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81" w:rsidRPr="00E70B15" w:rsidRDefault="00AE2B81" w:rsidP="00E70B15">
      <w:pPr>
        <w:widowControl w:val="0"/>
        <w:jc w:val="both"/>
        <w:rPr>
          <w:rFonts w:eastAsia="Arial Unicode MS" w:cs="Arial"/>
          <w:w w:val="95"/>
          <w:kern w:val="2"/>
          <w:szCs w:val="24"/>
          <w:lang w:val="es-CO"/>
        </w:rPr>
      </w:pPr>
      <w:r w:rsidRPr="00E70B15">
        <w:rPr>
          <w:rFonts w:eastAsia="Arial Unicode MS" w:cs="Arial"/>
          <w:w w:val="95"/>
          <w:kern w:val="2"/>
          <w:szCs w:val="24"/>
          <w:lang w:val="es-CO"/>
        </w:rPr>
        <w:t xml:space="preserve">El Alcalde de Santiago de Cali, en uso de sus facultades constitucionales y legales, en especial las conferidas en </w:t>
      </w:r>
      <w:r w:rsidR="00634BFB">
        <w:rPr>
          <w:rFonts w:eastAsia="Arial Unicode MS" w:cs="Arial"/>
          <w:w w:val="95"/>
          <w:kern w:val="2"/>
          <w:szCs w:val="24"/>
          <w:lang w:val="es-CO"/>
        </w:rPr>
        <w:t>e</w:t>
      </w:r>
      <w:r w:rsidRPr="00E70B15">
        <w:rPr>
          <w:rFonts w:eastAsia="Arial Unicode MS" w:cs="Arial"/>
          <w:w w:val="95"/>
          <w:kern w:val="2"/>
          <w:szCs w:val="24"/>
          <w:lang w:val="es-CO"/>
        </w:rPr>
        <w:t>l</w:t>
      </w:r>
      <w:r w:rsidR="00634BFB">
        <w:rPr>
          <w:rFonts w:eastAsia="Arial Unicode MS" w:cs="Arial"/>
          <w:w w:val="95"/>
          <w:kern w:val="2"/>
          <w:szCs w:val="24"/>
          <w:lang w:val="es-CO"/>
        </w:rPr>
        <w:t xml:space="preserve"> ar</w:t>
      </w:r>
      <w:r w:rsidRPr="00E70B15">
        <w:rPr>
          <w:rFonts w:eastAsia="Arial Unicode MS" w:cs="Arial"/>
          <w:w w:val="95"/>
          <w:kern w:val="2"/>
          <w:szCs w:val="24"/>
          <w:lang w:val="es-CO"/>
        </w:rPr>
        <w:t xml:space="preserve">tículo 315 de la Constitución Política de Colombia y </w:t>
      </w:r>
      <w:r w:rsidR="00742410" w:rsidRPr="00E70B15">
        <w:rPr>
          <w:rFonts w:eastAsia="Arial Unicode MS" w:cs="Arial"/>
          <w:w w:val="95"/>
          <w:kern w:val="2"/>
          <w:szCs w:val="24"/>
          <w:lang w:val="es-CO"/>
        </w:rPr>
        <w:t xml:space="preserve">los </w:t>
      </w:r>
      <w:r w:rsidR="00742410">
        <w:rPr>
          <w:rFonts w:eastAsia="Arial Unicode MS" w:cs="Arial"/>
          <w:w w:val="95"/>
          <w:kern w:val="2"/>
          <w:szCs w:val="24"/>
          <w:lang w:val="es-CO"/>
        </w:rPr>
        <w:t>a</w:t>
      </w:r>
      <w:r w:rsidR="00742410" w:rsidRPr="00E70B15">
        <w:rPr>
          <w:rFonts w:eastAsia="Arial Unicode MS" w:cs="Arial"/>
          <w:w w:val="95"/>
          <w:kern w:val="2"/>
          <w:szCs w:val="24"/>
          <w:lang w:val="es-CO"/>
        </w:rPr>
        <w:t>rtículos</w:t>
      </w:r>
      <w:r w:rsidRPr="00E70B15">
        <w:rPr>
          <w:rFonts w:eastAsia="Arial Unicode MS" w:cs="Arial"/>
          <w:w w:val="95"/>
          <w:kern w:val="2"/>
          <w:szCs w:val="24"/>
          <w:lang w:val="es-CO"/>
        </w:rPr>
        <w:t xml:space="preserve"> 6º y 7º de la Ley 769 de 2002, y</w:t>
      </w:r>
    </w:p>
    <w:p w:rsidR="00AE2B81" w:rsidRPr="00E70B15" w:rsidRDefault="00AE2B81" w:rsidP="00E70B15">
      <w:pPr>
        <w:jc w:val="both"/>
        <w:rPr>
          <w:rFonts w:cs="Arial"/>
          <w:w w:val="95"/>
          <w:szCs w:val="24"/>
          <w:lang w:val="es-CO"/>
        </w:rPr>
      </w:pPr>
    </w:p>
    <w:p w:rsidR="00AE2B81" w:rsidRDefault="00AE2B81" w:rsidP="007164E5">
      <w:pPr>
        <w:pStyle w:val="Ttulo7"/>
        <w:rPr>
          <w:b w:val="0"/>
          <w:w w:val="95"/>
          <w:sz w:val="24"/>
          <w:szCs w:val="24"/>
        </w:rPr>
      </w:pPr>
      <w:r w:rsidRPr="00E70B15">
        <w:rPr>
          <w:b w:val="0"/>
          <w:w w:val="95"/>
          <w:sz w:val="24"/>
          <w:szCs w:val="24"/>
        </w:rPr>
        <w:t>CONSIDERANDO</w:t>
      </w:r>
    </w:p>
    <w:p w:rsidR="00E22AE4" w:rsidRPr="00E22AE4" w:rsidRDefault="00E22AE4" w:rsidP="00E22AE4"/>
    <w:p w:rsidR="00AE2B81" w:rsidRPr="00E70B15" w:rsidRDefault="00AE2B81" w:rsidP="00E70B15">
      <w:pPr>
        <w:jc w:val="both"/>
        <w:rPr>
          <w:rFonts w:cs="Arial"/>
          <w:w w:val="95"/>
          <w:szCs w:val="24"/>
        </w:rPr>
      </w:pPr>
    </w:p>
    <w:p w:rsidR="00436CAF" w:rsidRPr="00436CAF" w:rsidRDefault="001C480F" w:rsidP="00E70B15">
      <w:pPr>
        <w:jc w:val="both"/>
        <w:rPr>
          <w:rFonts w:eastAsia="Calibri" w:cs="Arial"/>
          <w:sz w:val="20"/>
        </w:rPr>
      </w:pPr>
      <w:r w:rsidRPr="00E70B15">
        <w:rPr>
          <w:rFonts w:eastAsia="Calibri" w:cs="Arial"/>
          <w:szCs w:val="24"/>
        </w:rPr>
        <w:t>Que conforme con lo dispuesto en el artículo 315</w:t>
      </w:r>
      <w:r w:rsidR="007164E5">
        <w:rPr>
          <w:rFonts w:eastAsia="Calibri" w:cs="Arial"/>
          <w:szCs w:val="24"/>
        </w:rPr>
        <w:t xml:space="preserve"> numeral 3° de </w:t>
      </w:r>
      <w:r w:rsidRPr="00E70B15">
        <w:rPr>
          <w:rFonts w:eastAsia="Calibri" w:cs="Arial"/>
          <w:szCs w:val="24"/>
        </w:rPr>
        <w:t xml:space="preserve">la </w:t>
      </w:r>
      <w:r w:rsidR="007164E5">
        <w:rPr>
          <w:rFonts w:eastAsia="Calibri" w:cs="Arial"/>
          <w:szCs w:val="24"/>
        </w:rPr>
        <w:t>C</w:t>
      </w:r>
      <w:r w:rsidRPr="00E70B15">
        <w:rPr>
          <w:rFonts w:eastAsia="Calibri" w:cs="Arial"/>
          <w:szCs w:val="24"/>
        </w:rPr>
        <w:t xml:space="preserve">onstitución </w:t>
      </w:r>
      <w:r w:rsidR="007164E5">
        <w:rPr>
          <w:rFonts w:eastAsia="Calibri" w:cs="Arial"/>
          <w:szCs w:val="24"/>
        </w:rPr>
        <w:t>P</w:t>
      </w:r>
      <w:r w:rsidRPr="00E70B15">
        <w:rPr>
          <w:rFonts w:eastAsia="Calibri" w:cs="Arial"/>
          <w:szCs w:val="24"/>
        </w:rPr>
        <w:t xml:space="preserve">olítica de Colombia, son atribuciones del </w:t>
      </w:r>
      <w:r w:rsidR="007164E5">
        <w:rPr>
          <w:rFonts w:eastAsia="Calibri" w:cs="Arial"/>
          <w:szCs w:val="24"/>
        </w:rPr>
        <w:t>a</w:t>
      </w:r>
      <w:r w:rsidRPr="00E70B15">
        <w:rPr>
          <w:rFonts w:eastAsia="Calibri" w:cs="Arial"/>
          <w:szCs w:val="24"/>
        </w:rPr>
        <w:t>lcalde</w:t>
      </w:r>
      <w:r w:rsidR="007164E5">
        <w:rPr>
          <w:rFonts w:eastAsia="Calibri" w:cs="Arial"/>
          <w:szCs w:val="24"/>
        </w:rPr>
        <w:t xml:space="preserve"> entre otras la siguiente:</w:t>
      </w:r>
      <w:r w:rsidR="007E4248">
        <w:rPr>
          <w:rFonts w:eastAsia="Calibri" w:cs="Arial"/>
          <w:szCs w:val="24"/>
        </w:rPr>
        <w:t xml:space="preserve"> </w:t>
      </w:r>
      <w:r w:rsidR="007E4248" w:rsidRPr="00436CAF">
        <w:rPr>
          <w:rFonts w:eastAsia="Calibri" w:cs="Arial"/>
          <w:sz w:val="20"/>
        </w:rPr>
        <w:t xml:space="preserve">“Dirigir </w:t>
      </w:r>
      <w:r w:rsidR="00436CAF" w:rsidRPr="00436CAF">
        <w:rPr>
          <w:rFonts w:eastAsia="Calibri" w:cs="Arial"/>
          <w:sz w:val="20"/>
        </w:rPr>
        <w:t>la acción administrativa del municipio; asegurar el cumplimiento de las funciones y la prestación de los servicios a su cargo; representarlo judicial y extrajudicialmente; y nombrar y remover a los funcionarios bajo su dependencia y a los gerentes o directores de los establecimientos públicos y las empresas industriales o comerciales de carácter local, de acuerdo con las disposiciones pertinentes</w:t>
      </w:r>
      <w:r w:rsidR="007E4248" w:rsidRPr="00436CAF">
        <w:rPr>
          <w:rFonts w:eastAsia="Calibri" w:cs="Arial"/>
          <w:sz w:val="20"/>
        </w:rPr>
        <w:t>”</w:t>
      </w:r>
      <w:r w:rsidR="00436CAF" w:rsidRPr="00436CAF">
        <w:rPr>
          <w:rFonts w:eastAsia="Calibri" w:cs="Arial"/>
          <w:sz w:val="20"/>
        </w:rPr>
        <w:t>.</w:t>
      </w:r>
    </w:p>
    <w:p w:rsidR="001C480F" w:rsidRPr="00E70B15" w:rsidRDefault="001C480F" w:rsidP="00E70B15">
      <w:pPr>
        <w:pStyle w:val="Textoindependiente"/>
        <w:kinsoku w:val="0"/>
        <w:overflowPunct w:val="0"/>
        <w:spacing w:after="0"/>
        <w:jc w:val="both"/>
        <w:rPr>
          <w:rFonts w:cs="Arial"/>
          <w:w w:val="95"/>
          <w:szCs w:val="24"/>
        </w:rPr>
      </w:pPr>
    </w:p>
    <w:p w:rsidR="00AE2B81" w:rsidRPr="00E70B15" w:rsidRDefault="00AE2B81" w:rsidP="00E70B15">
      <w:pPr>
        <w:pStyle w:val="Textoindependiente"/>
        <w:kinsoku w:val="0"/>
        <w:overflowPunct w:val="0"/>
        <w:spacing w:after="0"/>
        <w:jc w:val="both"/>
        <w:rPr>
          <w:rFonts w:cs="Arial"/>
          <w:w w:val="95"/>
          <w:szCs w:val="24"/>
        </w:rPr>
      </w:pPr>
      <w:r w:rsidRPr="00E70B15">
        <w:rPr>
          <w:rFonts w:cs="Arial"/>
          <w:w w:val="95"/>
          <w:szCs w:val="24"/>
        </w:rPr>
        <w:t xml:space="preserve">Que el artículo 24 de la Constitución Política dispone que todo colombiano, con las limitaciones que establezca la ley, tiene derecho a circular libremente por el territorio nacional, a entrar y salir de él, y a permanecer y residenciarse en Colombia. </w:t>
      </w:r>
    </w:p>
    <w:p w:rsidR="00AE2B81" w:rsidRPr="00E70B15" w:rsidRDefault="00AE2B81" w:rsidP="00E70B15">
      <w:pPr>
        <w:pStyle w:val="Textoindependiente"/>
        <w:kinsoku w:val="0"/>
        <w:overflowPunct w:val="0"/>
        <w:spacing w:after="0"/>
        <w:jc w:val="both"/>
        <w:rPr>
          <w:rFonts w:cs="Arial"/>
          <w:w w:val="95"/>
          <w:szCs w:val="24"/>
        </w:rPr>
      </w:pPr>
    </w:p>
    <w:p w:rsidR="00955C32" w:rsidRDefault="00AE2B81" w:rsidP="00E70B15">
      <w:pPr>
        <w:pStyle w:val="Textoindependiente"/>
        <w:kinsoku w:val="0"/>
        <w:overflowPunct w:val="0"/>
        <w:spacing w:after="0"/>
        <w:ind w:firstLine="11"/>
        <w:jc w:val="both"/>
        <w:rPr>
          <w:rFonts w:cs="Arial"/>
          <w:w w:val="95"/>
          <w:szCs w:val="24"/>
        </w:rPr>
      </w:pPr>
      <w:r w:rsidRPr="00E70B15">
        <w:rPr>
          <w:rFonts w:cs="Arial"/>
          <w:w w:val="95"/>
          <w:szCs w:val="24"/>
        </w:rPr>
        <w:t xml:space="preserve">Que la Ley 769 del 06 de julio de 2002, </w:t>
      </w:r>
      <w:r w:rsidRPr="00742410">
        <w:rPr>
          <w:rFonts w:cs="Arial"/>
          <w:iCs/>
          <w:w w:val="95"/>
          <w:sz w:val="20"/>
        </w:rPr>
        <w:t>"Por la cual se expide el Código de Tránsito Terrestre y se dictan otras disposiciones"</w:t>
      </w:r>
      <w:r w:rsidRPr="00E70B15">
        <w:rPr>
          <w:rFonts w:cs="Arial"/>
          <w:iCs/>
          <w:w w:val="95"/>
          <w:szCs w:val="24"/>
        </w:rPr>
        <w:t xml:space="preserve">, </w:t>
      </w:r>
      <w:r w:rsidRPr="00E70B15">
        <w:rPr>
          <w:rFonts w:cs="Arial"/>
          <w:w w:val="95"/>
          <w:szCs w:val="24"/>
        </w:rPr>
        <w:t>establece en los incisos 2</w:t>
      </w:r>
      <w:r w:rsidR="00F50B10">
        <w:rPr>
          <w:rFonts w:cs="Arial"/>
          <w:w w:val="95"/>
          <w:szCs w:val="24"/>
        </w:rPr>
        <w:t>°</w:t>
      </w:r>
      <w:r w:rsidRPr="00E70B15">
        <w:rPr>
          <w:rFonts w:cs="Arial"/>
          <w:w w:val="95"/>
          <w:szCs w:val="24"/>
        </w:rPr>
        <w:t xml:space="preserve"> del artículo</w:t>
      </w:r>
      <w:r w:rsidR="00F50B10">
        <w:rPr>
          <w:rFonts w:cs="Arial"/>
          <w:w w:val="95"/>
          <w:szCs w:val="24"/>
        </w:rPr>
        <w:t xml:space="preserve"> 1°</w:t>
      </w:r>
      <w:r w:rsidRPr="00E70B15">
        <w:rPr>
          <w:rFonts w:cs="Arial"/>
          <w:w w:val="95"/>
          <w:szCs w:val="24"/>
        </w:rPr>
        <w:t>; modificado por la ley 1383 de 2010, que</w:t>
      </w:r>
      <w:r w:rsidR="00955C32">
        <w:rPr>
          <w:rFonts w:cs="Arial"/>
          <w:w w:val="95"/>
          <w:szCs w:val="24"/>
        </w:rPr>
        <w:t xml:space="preserve"> todo colombiano tiene derecho a la libre circulación por el territorio nacional, con sujeción a lo reglamentado por las autoridades en materia de seguridad y comodidad de los habitantes, en especial de los peatones y personas en situación de discapacidad, y para la preservación de un ambiente sano y el adecuado uso común del espacio público.</w:t>
      </w:r>
    </w:p>
    <w:p w:rsidR="00AE2B81" w:rsidRPr="00E70B15" w:rsidRDefault="00AE2B81" w:rsidP="00E70B15">
      <w:pPr>
        <w:kinsoku w:val="0"/>
        <w:overflowPunct w:val="0"/>
        <w:jc w:val="both"/>
        <w:rPr>
          <w:rFonts w:cs="Arial"/>
          <w:w w:val="95"/>
          <w:szCs w:val="24"/>
        </w:rPr>
      </w:pPr>
    </w:p>
    <w:p w:rsidR="00AE2B81" w:rsidRPr="00E70B15" w:rsidRDefault="00AE2B81" w:rsidP="00E70B15">
      <w:pPr>
        <w:pStyle w:val="Textoindependiente"/>
        <w:kinsoku w:val="0"/>
        <w:overflowPunct w:val="0"/>
        <w:spacing w:after="0"/>
        <w:ind w:firstLine="28"/>
        <w:jc w:val="both"/>
        <w:rPr>
          <w:rFonts w:cs="Arial"/>
          <w:w w:val="95"/>
          <w:szCs w:val="24"/>
        </w:rPr>
      </w:pPr>
      <w:r w:rsidRPr="00E70B15">
        <w:rPr>
          <w:rFonts w:cs="Arial"/>
          <w:w w:val="95"/>
          <w:szCs w:val="24"/>
        </w:rPr>
        <w:t xml:space="preserve">Que conforme con lo dispuesto en el artículo </w:t>
      </w:r>
      <w:r w:rsidR="00F50B10">
        <w:rPr>
          <w:rFonts w:cs="Arial"/>
          <w:w w:val="95"/>
          <w:szCs w:val="24"/>
        </w:rPr>
        <w:t>3°</w:t>
      </w:r>
      <w:r w:rsidRPr="00E70B15">
        <w:rPr>
          <w:rFonts w:cs="Arial"/>
          <w:w w:val="95"/>
          <w:szCs w:val="24"/>
        </w:rPr>
        <w:t xml:space="preserve"> de la misma ley, son autoridades de tránsito, entre otros, los </w:t>
      </w:r>
      <w:r w:rsidR="00742410" w:rsidRPr="00E70B15">
        <w:rPr>
          <w:rFonts w:cs="Arial"/>
          <w:w w:val="95"/>
          <w:szCs w:val="24"/>
        </w:rPr>
        <w:t>alcaldes</w:t>
      </w:r>
      <w:r w:rsidRPr="00E70B15">
        <w:rPr>
          <w:rFonts w:cs="Arial"/>
          <w:w w:val="95"/>
          <w:szCs w:val="24"/>
        </w:rPr>
        <w:t xml:space="preserve">; los organismos de tránsito </w:t>
      </w:r>
      <w:r w:rsidRPr="00E70B15">
        <w:rPr>
          <w:rFonts w:cs="Arial"/>
          <w:iCs/>
          <w:w w:val="95"/>
          <w:szCs w:val="24"/>
        </w:rPr>
        <w:t xml:space="preserve">de </w:t>
      </w:r>
      <w:r w:rsidRPr="00E70B15">
        <w:rPr>
          <w:rFonts w:cs="Arial"/>
          <w:w w:val="95"/>
          <w:szCs w:val="24"/>
        </w:rPr>
        <w:t>carácter departamental, municipal o Distrital, los Inspectores de Policía, los Inspectores de Tránsito, Corregidores o quien haga sus veces en cada ente territorial y los Agentes de Tránsito y Transporte.</w:t>
      </w:r>
    </w:p>
    <w:p w:rsidR="00AE2B81" w:rsidRPr="00E70B15" w:rsidRDefault="00AE2B81" w:rsidP="00E70B15">
      <w:pPr>
        <w:kinsoku w:val="0"/>
        <w:overflowPunct w:val="0"/>
        <w:jc w:val="both"/>
        <w:rPr>
          <w:rFonts w:cs="Arial"/>
          <w:w w:val="95"/>
          <w:szCs w:val="24"/>
        </w:rPr>
      </w:pPr>
    </w:p>
    <w:p w:rsidR="005247B2" w:rsidRDefault="00AE2B81" w:rsidP="00E70B15">
      <w:pPr>
        <w:pStyle w:val="Textoindependiente"/>
        <w:kinsoku w:val="0"/>
        <w:overflowPunct w:val="0"/>
        <w:spacing w:after="0"/>
        <w:ind w:firstLine="11"/>
        <w:jc w:val="both"/>
        <w:rPr>
          <w:rFonts w:cs="Arial"/>
          <w:w w:val="95"/>
          <w:szCs w:val="24"/>
        </w:rPr>
      </w:pPr>
      <w:r w:rsidRPr="00E70B15">
        <w:rPr>
          <w:rFonts w:cs="Arial"/>
          <w:w w:val="95"/>
          <w:szCs w:val="24"/>
        </w:rPr>
        <w:t xml:space="preserve">Que el inciso </w:t>
      </w:r>
      <w:r w:rsidR="00F50B10">
        <w:rPr>
          <w:rFonts w:cs="Arial"/>
          <w:w w:val="95"/>
          <w:szCs w:val="24"/>
        </w:rPr>
        <w:t>2°</w:t>
      </w:r>
      <w:r w:rsidRPr="00E70B15">
        <w:rPr>
          <w:rFonts w:cs="Arial"/>
          <w:w w:val="95"/>
          <w:szCs w:val="24"/>
        </w:rPr>
        <w:t xml:space="preserve"> del parágrafo </w:t>
      </w:r>
      <w:r w:rsidR="00F50B10">
        <w:rPr>
          <w:rFonts w:cs="Arial"/>
          <w:w w:val="95"/>
          <w:szCs w:val="24"/>
        </w:rPr>
        <w:t>3°</w:t>
      </w:r>
      <w:r w:rsidRPr="00E70B15">
        <w:rPr>
          <w:rFonts w:cs="Arial"/>
          <w:w w:val="95"/>
          <w:szCs w:val="24"/>
        </w:rPr>
        <w:t xml:space="preserve"> del artículo </w:t>
      </w:r>
      <w:r w:rsidR="00F50B10">
        <w:rPr>
          <w:rFonts w:cs="Arial"/>
          <w:w w:val="95"/>
          <w:szCs w:val="24"/>
        </w:rPr>
        <w:t xml:space="preserve">6° </w:t>
      </w:r>
      <w:r w:rsidRPr="00E70B15">
        <w:rPr>
          <w:rFonts w:cs="Arial"/>
          <w:w w:val="95"/>
          <w:szCs w:val="24"/>
        </w:rPr>
        <w:t>del Código Nacional de Tránsito Terrestre, establece que</w:t>
      </w:r>
      <w:r w:rsidR="00530221">
        <w:rPr>
          <w:rFonts w:cs="Arial"/>
          <w:w w:val="95"/>
          <w:szCs w:val="24"/>
        </w:rPr>
        <w:t xml:space="preserve"> </w:t>
      </w:r>
      <w:r w:rsidR="00E244E3">
        <w:rPr>
          <w:rFonts w:cs="Arial"/>
          <w:w w:val="95"/>
          <w:szCs w:val="24"/>
        </w:rPr>
        <w:t xml:space="preserve">los alcaldes </w:t>
      </w:r>
      <w:r w:rsidR="005247B2">
        <w:rPr>
          <w:rFonts w:cs="Arial"/>
          <w:w w:val="95"/>
          <w:szCs w:val="24"/>
        </w:rPr>
        <w:t>se encuentran facultados para tomar las medidas necesarias para el mejor ordenamiento del tránsito de personas, animales y vehículos por la vías o espacios públicos.</w:t>
      </w:r>
    </w:p>
    <w:p w:rsidR="00572306" w:rsidRDefault="00572306" w:rsidP="00E70B15">
      <w:pPr>
        <w:pStyle w:val="Textoindependiente"/>
        <w:kinsoku w:val="0"/>
        <w:overflowPunct w:val="0"/>
        <w:spacing w:after="0"/>
        <w:ind w:firstLine="11"/>
        <w:jc w:val="both"/>
        <w:rPr>
          <w:rFonts w:cs="Arial"/>
          <w:w w:val="95"/>
          <w:szCs w:val="24"/>
        </w:rPr>
      </w:pPr>
    </w:p>
    <w:p w:rsidR="00DB35DC" w:rsidRPr="00E70B15" w:rsidRDefault="009A0A78" w:rsidP="00E70B15">
      <w:pPr>
        <w:jc w:val="both"/>
        <w:rPr>
          <w:rFonts w:cs="Arial"/>
          <w:w w:val="95"/>
          <w:szCs w:val="24"/>
        </w:rPr>
      </w:pPr>
      <w:r>
        <w:rPr>
          <w:rFonts w:cs="Arial"/>
          <w:w w:val="95"/>
          <w:szCs w:val="24"/>
        </w:rPr>
        <w:t>Que se desarrolló</w:t>
      </w:r>
      <w:r w:rsidR="00CA4098">
        <w:rPr>
          <w:rFonts w:cs="Arial"/>
          <w:w w:val="95"/>
          <w:szCs w:val="24"/>
        </w:rPr>
        <w:t xml:space="preserve"> por parte de la</w:t>
      </w:r>
      <w:r w:rsidR="00EF35F0">
        <w:rPr>
          <w:rFonts w:cs="Arial"/>
          <w:w w:val="95"/>
          <w:szCs w:val="24"/>
        </w:rPr>
        <w:t xml:space="preserve"> Subsecretaría de Movilidad Sostenible y Seguridad Vial </w:t>
      </w:r>
      <w:r>
        <w:rPr>
          <w:rFonts w:cs="Arial"/>
          <w:w w:val="95"/>
          <w:szCs w:val="24"/>
        </w:rPr>
        <w:t>Documento Técnico de Soporte</w:t>
      </w:r>
      <w:r w:rsidR="00EF35F0">
        <w:rPr>
          <w:rFonts w:cs="Arial"/>
          <w:w w:val="95"/>
          <w:szCs w:val="24"/>
        </w:rPr>
        <w:t xml:space="preserve"> </w:t>
      </w:r>
      <w:r w:rsidR="00692644">
        <w:rPr>
          <w:rFonts w:cs="Arial"/>
          <w:w w:val="95"/>
          <w:szCs w:val="24"/>
        </w:rPr>
        <w:t xml:space="preserve">de </w:t>
      </w:r>
      <w:r w:rsidR="00E97FDA">
        <w:rPr>
          <w:rFonts w:cs="Arial"/>
          <w:w w:val="95"/>
          <w:szCs w:val="24"/>
        </w:rPr>
        <w:t>Enero</w:t>
      </w:r>
      <w:r w:rsidR="00EF35F0">
        <w:rPr>
          <w:rFonts w:cs="Arial"/>
          <w:w w:val="95"/>
          <w:szCs w:val="24"/>
        </w:rPr>
        <w:t xml:space="preserve"> de 20</w:t>
      </w:r>
      <w:r w:rsidR="00E97FDA">
        <w:rPr>
          <w:rFonts w:cs="Arial"/>
          <w:w w:val="95"/>
          <w:szCs w:val="24"/>
        </w:rPr>
        <w:t>20</w:t>
      </w:r>
      <w:r w:rsidR="00CA4098">
        <w:rPr>
          <w:rFonts w:cs="Arial"/>
          <w:w w:val="95"/>
          <w:szCs w:val="24"/>
        </w:rPr>
        <w:t xml:space="preserve">, el cual hace parte integral de este Decreto, </w:t>
      </w:r>
      <w:r w:rsidR="00EF35F0">
        <w:rPr>
          <w:rFonts w:cs="Arial"/>
          <w:w w:val="95"/>
          <w:szCs w:val="24"/>
        </w:rPr>
        <w:t>donde</w:t>
      </w:r>
      <w:r>
        <w:rPr>
          <w:rFonts w:cs="Arial"/>
          <w:w w:val="95"/>
          <w:szCs w:val="24"/>
        </w:rPr>
        <w:t xml:space="preserve"> se analizan los diferentes factores que intervienen en el tráfico vehicular, como parque automotor, contaminación ambiental,</w:t>
      </w:r>
      <w:r w:rsidR="00A34C85">
        <w:rPr>
          <w:rFonts w:cs="Arial"/>
          <w:w w:val="95"/>
          <w:szCs w:val="24"/>
        </w:rPr>
        <w:t xml:space="preserve"> accidentalidad</w:t>
      </w:r>
      <w:r>
        <w:rPr>
          <w:rFonts w:cs="Arial"/>
          <w:w w:val="95"/>
          <w:szCs w:val="24"/>
        </w:rPr>
        <w:t xml:space="preserve"> entre otros y</w:t>
      </w:r>
      <w:r w:rsidRPr="00E70B15">
        <w:rPr>
          <w:rFonts w:cs="Arial"/>
          <w:w w:val="95"/>
          <w:szCs w:val="24"/>
        </w:rPr>
        <w:t xml:space="preserve"> </w:t>
      </w:r>
      <w:r>
        <w:rPr>
          <w:rFonts w:cs="Arial"/>
          <w:w w:val="95"/>
          <w:szCs w:val="24"/>
        </w:rPr>
        <w:t xml:space="preserve">se </w:t>
      </w:r>
      <w:r w:rsidRPr="00E70B15">
        <w:rPr>
          <w:rFonts w:cs="Arial"/>
          <w:w w:val="95"/>
          <w:szCs w:val="24"/>
        </w:rPr>
        <w:t>justifica la continuidad de medidas para el mejor ordenamiento del tránsito de vehículos automotores en las vías públicas y privadas abiertas al público del área urbana de Santiago de Cali</w:t>
      </w:r>
      <w:r>
        <w:rPr>
          <w:rFonts w:cs="Arial"/>
          <w:w w:val="95"/>
          <w:szCs w:val="24"/>
        </w:rPr>
        <w:t xml:space="preserve">, </w:t>
      </w:r>
      <w:r w:rsidR="00C12AF7" w:rsidRPr="00E70B15">
        <w:rPr>
          <w:rFonts w:cs="Arial"/>
          <w:w w:val="95"/>
          <w:szCs w:val="24"/>
        </w:rPr>
        <w:t xml:space="preserve">el cual </w:t>
      </w:r>
      <w:r w:rsidR="00DB35DC" w:rsidRPr="00E70B15">
        <w:rPr>
          <w:rFonts w:cs="Arial"/>
          <w:w w:val="95"/>
          <w:szCs w:val="24"/>
        </w:rPr>
        <w:t>arrojó</w:t>
      </w:r>
      <w:r w:rsidR="003F1671">
        <w:rPr>
          <w:rFonts w:cs="Arial"/>
          <w:w w:val="95"/>
          <w:szCs w:val="24"/>
        </w:rPr>
        <w:t xml:space="preserve"> la siguiente</w:t>
      </w:r>
      <w:r w:rsidR="007A7397" w:rsidRPr="00E70B15">
        <w:rPr>
          <w:rFonts w:cs="Arial"/>
          <w:w w:val="95"/>
          <w:szCs w:val="24"/>
        </w:rPr>
        <w:t xml:space="preserve"> </w:t>
      </w:r>
      <w:r w:rsidR="00480AD1" w:rsidRPr="00E70B15">
        <w:rPr>
          <w:rFonts w:cs="Arial"/>
          <w:w w:val="95"/>
          <w:szCs w:val="24"/>
        </w:rPr>
        <w:t>conclusi</w:t>
      </w:r>
      <w:r w:rsidR="003F1671">
        <w:rPr>
          <w:rFonts w:cs="Arial"/>
          <w:w w:val="95"/>
          <w:szCs w:val="24"/>
        </w:rPr>
        <w:t xml:space="preserve">ón </w:t>
      </w:r>
      <w:r w:rsidR="00480AD1" w:rsidRPr="00E70B15">
        <w:rPr>
          <w:rFonts w:cs="Arial"/>
          <w:w w:val="95"/>
          <w:szCs w:val="24"/>
        </w:rPr>
        <w:t>respecto a la medida del pico y placa</w:t>
      </w:r>
      <w:r w:rsidR="003F1671">
        <w:rPr>
          <w:rFonts w:cs="Arial"/>
          <w:w w:val="95"/>
          <w:szCs w:val="24"/>
        </w:rPr>
        <w:t>:</w:t>
      </w:r>
    </w:p>
    <w:p w:rsidR="00480AD1" w:rsidRDefault="00480AD1" w:rsidP="00E70B15">
      <w:pPr>
        <w:jc w:val="both"/>
        <w:rPr>
          <w:rFonts w:cs="Arial"/>
          <w:w w:val="95"/>
          <w:szCs w:val="24"/>
        </w:rPr>
      </w:pPr>
    </w:p>
    <w:p w:rsidR="00181D3A" w:rsidRDefault="004B2EB8" w:rsidP="009A0A78">
      <w:pPr>
        <w:pStyle w:val="Prrafodelista"/>
        <w:numPr>
          <w:ilvl w:val="0"/>
          <w:numId w:val="25"/>
        </w:numPr>
        <w:ind w:left="284"/>
        <w:jc w:val="both"/>
        <w:rPr>
          <w:rFonts w:cs="Arial"/>
          <w:w w:val="95"/>
          <w:sz w:val="20"/>
        </w:rPr>
      </w:pPr>
      <w:r>
        <w:rPr>
          <w:rFonts w:cs="Arial"/>
          <w:w w:val="95"/>
          <w:sz w:val="20"/>
        </w:rPr>
        <w:lastRenderedPageBreak/>
        <w:t>“</w:t>
      </w:r>
      <w:r w:rsidR="009A0A78">
        <w:rPr>
          <w:rFonts w:cs="Arial"/>
          <w:w w:val="95"/>
          <w:sz w:val="20"/>
        </w:rPr>
        <w:t>…</w:t>
      </w:r>
      <w:r w:rsidR="009A0A78" w:rsidRPr="009A0A78">
        <w:rPr>
          <w:rFonts w:cs="Arial"/>
          <w:w w:val="95"/>
          <w:sz w:val="20"/>
        </w:rPr>
        <w:t>la restricción del “pico y placa”, como se muestra en los aspectos anteriores, , se considera pertinente mantener el mismo horario de restricción, con la rotación semestral que se viene haciendo, o sea lunes 5 y 6, martes 7 y 8, miércoles 9 y 0, jueves 1 y 2, y viernes 3 y 4</w:t>
      </w:r>
      <w:r w:rsidR="009A0A78">
        <w:rPr>
          <w:rFonts w:cs="Arial"/>
          <w:w w:val="95"/>
          <w:sz w:val="20"/>
        </w:rPr>
        <w:t>…”</w:t>
      </w:r>
    </w:p>
    <w:p w:rsidR="009A0A78" w:rsidRPr="00181D3A" w:rsidRDefault="009A0A78" w:rsidP="009A0A78">
      <w:pPr>
        <w:pStyle w:val="Prrafodelista"/>
        <w:ind w:left="284"/>
        <w:jc w:val="both"/>
        <w:rPr>
          <w:rFonts w:cs="Arial"/>
          <w:w w:val="95"/>
          <w:sz w:val="20"/>
        </w:rPr>
      </w:pPr>
    </w:p>
    <w:p w:rsidR="003B6DBD" w:rsidRPr="00E70B15" w:rsidRDefault="003B6DBD" w:rsidP="00E70B15">
      <w:pPr>
        <w:pStyle w:val="Textoindependiente"/>
        <w:kinsoku w:val="0"/>
        <w:overflowPunct w:val="0"/>
        <w:spacing w:after="0"/>
        <w:jc w:val="both"/>
        <w:rPr>
          <w:rFonts w:cs="Arial"/>
          <w:w w:val="95"/>
          <w:szCs w:val="24"/>
        </w:rPr>
      </w:pPr>
      <w:r w:rsidRPr="00E70B15">
        <w:rPr>
          <w:rFonts w:cs="Arial"/>
          <w:w w:val="95"/>
          <w:szCs w:val="24"/>
        </w:rPr>
        <w:t>Que el Programa 2.1.5. de Regulación, control y gestión para la optimización del tráfico y la seguridad vial, ubicado dentro del Componente 2.1. de Movilidad sostenible, saludable, segura y accesible</w:t>
      </w:r>
      <w:r w:rsidR="00935A00" w:rsidRPr="00E70B15">
        <w:rPr>
          <w:rFonts w:cs="Arial"/>
          <w:w w:val="95"/>
          <w:szCs w:val="24"/>
        </w:rPr>
        <w:t xml:space="preserve"> del Eje 2 Cali Amable y Sostenible del Plan de Desarrollo 2016-2019, </w:t>
      </w:r>
      <w:r w:rsidR="00935A00" w:rsidRPr="00F83D5D">
        <w:rPr>
          <w:rFonts w:cs="Arial"/>
          <w:w w:val="95"/>
          <w:sz w:val="20"/>
        </w:rPr>
        <w:t>“Cali progresa contigo”</w:t>
      </w:r>
      <w:r w:rsidRPr="00E70B15">
        <w:rPr>
          <w:rFonts w:cs="Arial"/>
          <w:w w:val="95"/>
          <w:szCs w:val="24"/>
        </w:rPr>
        <w:t xml:space="preserve"> </w:t>
      </w:r>
      <w:r w:rsidR="00F83D5D">
        <w:rPr>
          <w:rFonts w:cs="Arial"/>
          <w:w w:val="95"/>
          <w:szCs w:val="24"/>
        </w:rPr>
        <w:t xml:space="preserve">se dirige a fomentar la eficiencia </w:t>
      </w:r>
      <w:r w:rsidRPr="00E70B15">
        <w:rPr>
          <w:rFonts w:cs="Arial"/>
          <w:w w:val="95"/>
          <w:szCs w:val="24"/>
        </w:rPr>
        <w:t>y la seguridad en la movilidad en transporte público y privado, mediante la formulación e implementación de diversas medidas orientadas a inducir una reducción de las externalidades negativas (contaminación, congestión, accidentalidad, consumo de combustible fósil, etc.) que estas generan.</w:t>
      </w:r>
    </w:p>
    <w:p w:rsidR="00AE2B81" w:rsidRPr="00E70B15" w:rsidRDefault="00AE2B81" w:rsidP="00E70B15">
      <w:pPr>
        <w:pStyle w:val="Textoindependiente"/>
        <w:kinsoku w:val="0"/>
        <w:overflowPunct w:val="0"/>
        <w:spacing w:after="0"/>
        <w:jc w:val="both"/>
        <w:rPr>
          <w:rFonts w:cs="Arial"/>
          <w:w w:val="95"/>
          <w:szCs w:val="24"/>
        </w:rPr>
      </w:pPr>
    </w:p>
    <w:p w:rsidR="00AE2B81" w:rsidRPr="00E70B15" w:rsidRDefault="00AE2B81" w:rsidP="00E70B15">
      <w:pPr>
        <w:jc w:val="both"/>
        <w:rPr>
          <w:rFonts w:cs="Arial"/>
          <w:w w:val="95"/>
          <w:szCs w:val="24"/>
        </w:rPr>
      </w:pPr>
      <w:r w:rsidRPr="00E70B15">
        <w:rPr>
          <w:rFonts w:cs="Arial"/>
          <w:w w:val="95"/>
          <w:szCs w:val="24"/>
        </w:rPr>
        <w:t>Que las medidas para el mejor ordenamiento del tránsito comprenden el área urbana de Santiago de Cali, zona que se delimitó en el artículo 20 del POT (Plan de Ordenamiento Territorial).</w:t>
      </w:r>
    </w:p>
    <w:p w:rsidR="00AE2B81" w:rsidRPr="0021130B" w:rsidRDefault="00AE2B81" w:rsidP="0021130B">
      <w:pPr>
        <w:jc w:val="both"/>
        <w:rPr>
          <w:rFonts w:cs="Arial"/>
          <w:w w:val="95"/>
          <w:szCs w:val="24"/>
        </w:rPr>
      </w:pPr>
    </w:p>
    <w:p w:rsidR="00531FB0" w:rsidRPr="0021130B" w:rsidRDefault="00531FB0" w:rsidP="0021130B">
      <w:pPr>
        <w:pStyle w:val="xmsonormal"/>
        <w:shd w:val="clear" w:color="auto" w:fill="FFFFFF"/>
        <w:spacing w:before="0" w:beforeAutospacing="0" w:after="0" w:afterAutospacing="0" w:line="235" w:lineRule="atLeast"/>
        <w:jc w:val="both"/>
        <w:rPr>
          <w:rFonts w:ascii="Arial" w:hAnsi="Arial" w:cs="Arial"/>
          <w:color w:val="201F1E"/>
        </w:rPr>
      </w:pPr>
      <w:r w:rsidRPr="0021130B">
        <w:rPr>
          <w:rFonts w:ascii="Arial" w:hAnsi="Arial" w:cs="Arial"/>
          <w:color w:val="201F1E"/>
        </w:rPr>
        <w:t xml:space="preserve">Que según análisis del </w:t>
      </w:r>
      <w:r w:rsidR="003F1671">
        <w:rPr>
          <w:rFonts w:ascii="Arial" w:hAnsi="Arial" w:cs="Arial"/>
          <w:color w:val="201F1E"/>
        </w:rPr>
        <w:t>O</w:t>
      </w:r>
      <w:r w:rsidRPr="0021130B">
        <w:rPr>
          <w:rFonts w:ascii="Arial" w:hAnsi="Arial" w:cs="Arial"/>
          <w:color w:val="201F1E"/>
        </w:rPr>
        <w:t xml:space="preserve">bservatorio de </w:t>
      </w:r>
      <w:r w:rsidR="003F1671">
        <w:rPr>
          <w:rFonts w:ascii="Arial" w:hAnsi="Arial" w:cs="Arial"/>
          <w:color w:val="201F1E"/>
        </w:rPr>
        <w:t>M</w:t>
      </w:r>
      <w:r w:rsidRPr="0021130B">
        <w:rPr>
          <w:rFonts w:ascii="Arial" w:hAnsi="Arial" w:cs="Arial"/>
          <w:color w:val="201F1E"/>
        </w:rPr>
        <w:t>ovilidad</w:t>
      </w:r>
      <w:r w:rsidR="0021130B">
        <w:rPr>
          <w:rFonts w:ascii="Arial" w:hAnsi="Arial" w:cs="Arial"/>
          <w:color w:val="201F1E"/>
        </w:rPr>
        <w:t xml:space="preserve"> de la Secretaría de Movilidad</w:t>
      </w:r>
      <w:r w:rsidR="00CF61F8">
        <w:rPr>
          <w:rFonts w:ascii="Arial" w:hAnsi="Arial" w:cs="Arial"/>
          <w:color w:val="201F1E"/>
        </w:rPr>
        <w:t xml:space="preserve"> suministrado en documento con radicado 201941520100131624 del 26 de diciembre de 2019</w:t>
      </w:r>
      <w:r w:rsidRPr="0021130B">
        <w:rPr>
          <w:rFonts w:ascii="Arial" w:hAnsi="Arial" w:cs="Arial"/>
          <w:color w:val="201F1E"/>
        </w:rPr>
        <w:t>, la siniestralidad y mortalidad en motocicletas, para el año 201</w:t>
      </w:r>
      <w:r w:rsidR="0021130B">
        <w:rPr>
          <w:rFonts w:ascii="Arial" w:hAnsi="Arial" w:cs="Arial"/>
          <w:color w:val="201F1E"/>
        </w:rPr>
        <w:t>8,</w:t>
      </w:r>
      <w:r w:rsidRPr="0021130B">
        <w:rPr>
          <w:rFonts w:ascii="Arial" w:hAnsi="Arial" w:cs="Arial"/>
          <w:color w:val="201F1E"/>
        </w:rPr>
        <w:t xml:space="preserve"> con corte al día 15 de diciembre, presentó </w:t>
      </w:r>
      <w:r w:rsidR="0033204B">
        <w:rPr>
          <w:rFonts w:ascii="Arial" w:hAnsi="Arial" w:cs="Arial"/>
          <w:color w:val="201F1E"/>
        </w:rPr>
        <w:t>un</w:t>
      </w:r>
      <w:r w:rsidRPr="0021130B">
        <w:rPr>
          <w:rFonts w:ascii="Arial" w:hAnsi="Arial" w:cs="Arial"/>
          <w:color w:val="201F1E"/>
        </w:rPr>
        <w:t xml:space="preserve"> (</w:t>
      </w:r>
      <w:r w:rsidR="0033204B">
        <w:rPr>
          <w:rFonts w:ascii="Arial" w:hAnsi="Arial" w:cs="Arial"/>
          <w:color w:val="201F1E"/>
        </w:rPr>
        <w:t>1</w:t>
      </w:r>
      <w:r w:rsidRPr="0021130B">
        <w:rPr>
          <w:rFonts w:ascii="Arial" w:hAnsi="Arial" w:cs="Arial"/>
          <w:color w:val="201F1E"/>
        </w:rPr>
        <w:t>) casos de mortalidad en menor</w:t>
      </w:r>
      <w:r w:rsidR="0033204B">
        <w:rPr>
          <w:rFonts w:ascii="Arial" w:hAnsi="Arial" w:cs="Arial"/>
          <w:color w:val="201F1E"/>
        </w:rPr>
        <w:t xml:space="preserve"> de 10 años, frente </w:t>
      </w:r>
      <w:r w:rsidRPr="0021130B">
        <w:rPr>
          <w:rFonts w:ascii="Arial" w:hAnsi="Arial" w:cs="Arial"/>
          <w:color w:val="201F1E"/>
        </w:rPr>
        <w:t xml:space="preserve">a </w:t>
      </w:r>
      <w:r w:rsidR="0033204B">
        <w:rPr>
          <w:rFonts w:ascii="Arial" w:hAnsi="Arial" w:cs="Arial"/>
          <w:color w:val="201F1E"/>
        </w:rPr>
        <w:t xml:space="preserve">un </w:t>
      </w:r>
      <w:r w:rsidRPr="0021130B">
        <w:rPr>
          <w:rFonts w:ascii="Arial" w:hAnsi="Arial" w:cs="Arial"/>
          <w:color w:val="201F1E"/>
        </w:rPr>
        <w:t>(</w:t>
      </w:r>
      <w:r w:rsidR="0033204B">
        <w:rPr>
          <w:rFonts w:ascii="Arial" w:hAnsi="Arial" w:cs="Arial"/>
          <w:color w:val="201F1E"/>
        </w:rPr>
        <w:t>1</w:t>
      </w:r>
      <w:r w:rsidRPr="0021130B">
        <w:rPr>
          <w:rFonts w:ascii="Arial" w:hAnsi="Arial" w:cs="Arial"/>
          <w:color w:val="201F1E"/>
        </w:rPr>
        <w:t>) casos registrados en el 2019 con corte al día 15 de diciembre, los cuales no superan el 1% del total de eventos de mortalidad en accidentes de tránsito, por lo que la medida de prohibición de acompañante menor de 10 años en vehículos tipo motocicleta ha sido efectiva para la protección de derechos fundamentales a la vida e integridad en población infantil, requiriendo mantener las medidas restrictiva.</w:t>
      </w:r>
    </w:p>
    <w:p w:rsidR="00531FB0" w:rsidRPr="0021130B" w:rsidRDefault="00531FB0" w:rsidP="0021130B">
      <w:pPr>
        <w:pStyle w:val="xmsonormal"/>
        <w:shd w:val="clear" w:color="auto" w:fill="FFFFFF"/>
        <w:spacing w:before="0" w:beforeAutospacing="0" w:after="0" w:afterAutospacing="0" w:line="235" w:lineRule="atLeast"/>
        <w:jc w:val="both"/>
        <w:rPr>
          <w:rFonts w:ascii="Arial" w:hAnsi="Arial" w:cs="Arial"/>
          <w:color w:val="201F1E"/>
        </w:rPr>
      </w:pPr>
    </w:p>
    <w:p w:rsidR="00531FB0" w:rsidRDefault="00531FB0" w:rsidP="00CD32B5">
      <w:pPr>
        <w:pStyle w:val="xmsonormal"/>
        <w:shd w:val="clear" w:color="auto" w:fill="FFFFFF"/>
        <w:spacing w:before="0" w:beforeAutospacing="0" w:after="0" w:afterAutospacing="0" w:line="235" w:lineRule="atLeast"/>
        <w:jc w:val="both"/>
        <w:rPr>
          <w:rFonts w:ascii="Arial" w:hAnsi="Arial" w:cs="Arial"/>
          <w:color w:val="201F1E"/>
        </w:rPr>
      </w:pPr>
      <w:r w:rsidRPr="0021130B">
        <w:rPr>
          <w:rFonts w:ascii="Arial" w:hAnsi="Arial" w:cs="Arial"/>
          <w:color w:val="201F1E"/>
        </w:rPr>
        <w:t xml:space="preserve">Que según los datos arrojados en estadísticas suministradas por el Observatorio de </w:t>
      </w:r>
      <w:r w:rsidR="003F1671">
        <w:rPr>
          <w:rFonts w:ascii="Arial" w:hAnsi="Arial" w:cs="Arial"/>
          <w:color w:val="201F1E"/>
        </w:rPr>
        <w:t>M</w:t>
      </w:r>
      <w:r w:rsidR="0021130B">
        <w:rPr>
          <w:rFonts w:ascii="Arial" w:hAnsi="Arial" w:cs="Arial"/>
          <w:color w:val="201F1E"/>
        </w:rPr>
        <w:t xml:space="preserve">ovilidad de </w:t>
      </w:r>
      <w:r w:rsidRPr="0021130B">
        <w:rPr>
          <w:rFonts w:ascii="Arial" w:hAnsi="Arial" w:cs="Arial"/>
          <w:color w:val="201F1E"/>
        </w:rPr>
        <w:t>la Secretaría de Movilidad</w:t>
      </w:r>
      <w:r w:rsidR="00CF61F8">
        <w:rPr>
          <w:rFonts w:ascii="Arial" w:hAnsi="Arial" w:cs="Arial"/>
          <w:color w:val="201F1E"/>
        </w:rPr>
        <w:t xml:space="preserve"> en documento con radicado 201941520100131624 del 26 de diciembre de 2019</w:t>
      </w:r>
      <w:r w:rsidRPr="0021130B">
        <w:rPr>
          <w:rFonts w:ascii="Arial" w:hAnsi="Arial" w:cs="Arial"/>
          <w:color w:val="201F1E"/>
        </w:rPr>
        <w:t>, se ha</w:t>
      </w:r>
      <w:r w:rsidR="0021130B">
        <w:rPr>
          <w:rFonts w:ascii="Arial" w:hAnsi="Arial" w:cs="Arial"/>
          <w:color w:val="201F1E"/>
        </w:rPr>
        <w:t>n</w:t>
      </w:r>
      <w:r w:rsidRPr="0021130B">
        <w:rPr>
          <w:rFonts w:ascii="Arial" w:hAnsi="Arial" w:cs="Arial"/>
          <w:color w:val="201F1E"/>
        </w:rPr>
        <w:t xml:space="preserve"> evidenciado los resultados favorables </w:t>
      </w:r>
      <w:r w:rsidR="0021130B">
        <w:rPr>
          <w:rFonts w:ascii="Arial" w:hAnsi="Arial" w:cs="Arial"/>
          <w:color w:val="201F1E"/>
        </w:rPr>
        <w:t>por</w:t>
      </w:r>
      <w:r w:rsidRPr="0021130B">
        <w:rPr>
          <w:rFonts w:ascii="Arial" w:hAnsi="Arial" w:cs="Arial"/>
          <w:color w:val="201F1E"/>
        </w:rPr>
        <w:t xml:space="preserve"> la implementación de la prohibición del uso de motocicletas en horario comprendido entre las 01:00 a las 05:00 de los días jueves, viernes, sábado y domingo, </w:t>
      </w:r>
      <w:r w:rsidR="0021130B">
        <w:rPr>
          <w:rFonts w:ascii="Arial" w:hAnsi="Arial" w:cs="Arial"/>
          <w:color w:val="201F1E"/>
        </w:rPr>
        <w:t xml:space="preserve">pues </w:t>
      </w:r>
      <w:r w:rsidRPr="0021130B">
        <w:rPr>
          <w:rFonts w:ascii="Arial" w:hAnsi="Arial" w:cs="Arial"/>
          <w:color w:val="201F1E"/>
        </w:rPr>
        <w:t>aportó un 6,4% de los casos ocurridos con motocicletas involucradas entre el 01 de enero y el 15 de diciembre de 2019; los efectos propicios en materia de seguridad vial obtenidos por la implementación de esta restricción hacen necesaria su continua implementación en el área urbana </w:t>
      </w:r>
    </w:p>
    <w:p w:rsidR="00CD32B5" w:rsidRPr="0021130B" w:rsidRDefault="00CD32B5" w:rsidP="00CD32B5">
      <w:pPr>
        <w:pStyle w:val="xmsonormal"/>
        <w:shd w:val="clear" w:color="auto" w:fill="FFFFFF"/>
        <w:spacing w:before="0" w:beforeAutospacing="0" w:after="0" w:afterAutospacing="0" w:line="235" w:lineRule="atLeast"/>
        <w:jc w:val="both"/>
        <w:rPr>
          <w:rFonts w:ascii="Arial" w:hAnsi="Arial" w:cs="Arial"/>
          <w:color w:val="201F1E"/>
        </w:rPr>
      </w:pPr>
    </w:p>
    <w:p w:rsidR="00457BE9" w:rsidRDefault="00DE41A4" w:rsidP="00E70B15">
      <w:pPr>
        <w:jc w:val="both"/>
        <w:rPr>
          <w:rFonts w:cs="Arial"/>
          <w:w w:val="95"/>
          <w:szCs w:val="24"/>
        </w:rPr>
      </w:pPr>
      <w:r w:rsidRPr="00E70B15">
        <w:rPr>
          <w:rFonts w:cs="Arial"/>
          <w:w w:val="95"/>
          <w:szCs w:val="24"/>
        </w:rPr>
        <w:t>Que,</w:t>
      </w:r>
      <w:r w:rsidR="00DB35DC" w:rsidRPr="00E70B15">
        <w:rPr>
          <w:rFonts w:cs="Arial"/>
          <w:w w:val="95"/>
          <w:szCs w:val="24"/>
        </w:rPr>
        <w:t xml:space="preserve"> por lo anteriormente expuesto, se hace necesario mantener las medidas para el mejor ordenamiento del tránsito de vehículos automotores en las vías públicas y privadas abiertas al público en el área urbana de Santiago de Cali, que fueron aplicadas durante el </w:t>
      </w:r>
      <w:r w:rsidR="003F1671">
        <w:rPr>
          <w:rFonts w:cs="Arial"/>
          <w:w w:val="95"/>
          <w:szCs w:val="24"/>
        </w:rPr>
        <w:t>segundo semestre</w:t>
      </w:r>
      <w:r w:rsidR="00F46750">
        <w:rPr>
          <w:rFonts w:cs="Arial"/>
          <w:w w:val="95"/>
          <w:szCs w:val="24"/>
        </w:rPr>
        <w:t xml:space="preserve"> del año 20</w:t>
      </w:r>
      <w:r w:rsidR="003F1671">
        <w:rPr>
          <w:rFonts w:cs="Arial"/>
          <w:w w:val="95"/>
          <w:szCs w:val="24"/>
        </w:rPr>
        <w:t>19</w:t>
      </w:r>
      <w:r w:rsidR="00575A51">
        <w:rPr>
          <w:rFonts w:cs="Arial"/>
          <w:w w:val="95"/>
          <w:szCs w:val="24"/>
        </w:rPr>
        <w:t>,</w:t>
      </w:r>
      <w:r w:rsidR="003F1671">
        <w:rPr>
          <w:rFonts w:cs="Arial"/>
          <w:w w:val="95"/>
          <w:szCs w:val="24"/>
        </w:rPr>
        <w:t xml:space="preserve"> </w:t>
      </w:r>
      <w:r w:rsidR="00457BE9">
        <w:rPr>
          <w:rFonts w:cs="Arial"/>
          <w:w w:val="95"/>
          <w:szCs w:val="24"/>
        </w:rPr>
        <w:t xml:space="preserve">por un semestre </w:t>
      </w:r>
      <w:r w:rsidR="00E244E3">
        <w:rPr>
          <w:rFonts w:cs="Arial"/>
          <w:w w:val="95"/>
          <w:szCs w:val="24"/>
        </w:rPr>
        <w:t>más</w:t>
      </w:r>
      <w:r w:rsidR="00DB35DC" w:rsidRPr="00E70B15">
        <w:rPr>
          <w:rFonts w:cs="Arial"/>
          <w:w w:val="95"/>
          <w:szCs w:val="24"/>
        </w:rPr>
        <w:t>.</w:t>
      </w:r>
    </w:p>
    <w:p w:rsidR="003F1671" w:rsidRDefault="003F1671" w:rsidP="00E70B15">
      <w:pPr>
        <w:jc w:val="both"/>
        <w:rPr>
          <w:rFonts w:cs="Arial"/>
          <w:w w:val="95"/>
          <w:szCs w:val="24"/>
        </w:rPr>
      </w:pPr>
    </w:p>
    <w:p w:rsidR="00575A51" w:rsidRDefault="00575A51" w:rsidP="007E6B68">
      <w:pPr>
        <w:suppressAutoHyphens w:val="0"/>
        <w:autoSpaceDE w:val="0"/>
        <w:autoSpaceDN w:val="0"/>
        <w:adjustRightInd w:val="0"/>
        <w:jc w:val="center"/>
        <w:rPr>
          <w:rFonts w:cs="Arial"/>
          <w:bCs/>
          <w:w w:val="95"/>
          <w:szCs w:val="24"/>
          <w:lang w:val="es-ES"/>
        </w:rPr>
      </w:pPr>
    </w:p>
    <w:p w:rsidR="00AE2B81" w:rsidRDefault="00AE2B81" w:rsidP="007E6B68">
      <w:pPr>
        <w:suppressAutoHyphens w:val="0"/>
        <w:autoSpaceDE w:val="0"/>
        <w:autoSpaceDN w:val="0"/>
        <w:adjustRightInd w:val="0"/>
        <w:jc w:val="center"/>
        <w:rPr>
          <w:rFonts w:cs="Arial"/>
          <w:bCs/>
          <w:w w:val="95"/>
          <w:szCs w:val="24"/>
          <w:lang w:val="es-ES"/>
        </w:rPr>
      </w:pPr>
      <w:r w:rsidRPr="00E70B15">
        <w:rPr>
          <w:rFonts w:cs="Arial"/>
          <w:bCs/>
          <w:w w:val="95"/>
          <w:szCs w:val="24"/>
          <w:lang w:val="es-ES"/>
        </w:rPr>
        <w:lastRenderedPageBreak/>
        <w:t>DECRETA:</w:t>
      </w:r>
    </w:p>
    <w:p w:rsidR="00E22AE4" w:rsidRPr="00E70B15" w:rsidRDefault="00E22AE4" w:rsidP="007E6B68">
      <w:pPr>
        <w:suppressAutoHyphens w:val="0"/>
        <w:autoSpaceDE w:val="0"/>
        <w:autoSpaceDN w:val="0"/>
        <w:adjustRightInd w:val="0"/>
        <w:jc w:val="center"/>
        <w:rPr>
          <w:rFonts w:cs="Arial"/>
          <w:bCs/>
          <w:w w:val="95"/>
          <w:szCs w:val="24"/>
          <w:lang w:val="es-ES"/>
        </w:rPr>
      </w:pPr>
    </w:p>
    <w:p w:rsidR="00AE2B81" w:rsidRPr="00E70B15" w:rsidRDefault="00AE2B81" w:rsidP="00E70B15">
      <w:pPr>
        <w:jc w:val="both"/>
        <w:rPr>
          <w:rFonts w:cs="Arial"/>
          <w:bCs/>
          <w:w w:val="95"/>
          <w:szCs w:val="24"/>
          <w:lang w:val="es-ES"/>
        </w:rPr>
      </w:pPr>
      <w:bookmarkStart w:id="0" w:name="_GoBack"/>
      <w:bookmarkEnd w:id="0"/>
    </w:p>
    <w:p w:rsidR="001710CA" w:rsidRDefault="00AE2B81" w:rsidP="00E70B15">
      <w:pPr>
        <w:jc w:val="both"/>
        <w:rPr>
          <w:rFonts w:cs="Arial"/>
          <w:w w:val="95"/>
          <w:szCs w:val="24"/>
        </w:rPr>
      </w:pPr>
      <w:r w:rsidRPr="00E70B15">
        <w:rPr>
          <w:rFonts w:cs="Arial"/>
          <w:bCs/>
          <w:w w:val="95"/>
          <w:szCs w:val="24"/>
          <w:lang w:val="es-ES"/>
        </w:rPr>
        <w:t>Artículo Primero</w:t>
      </w:r>
      <w:r w:rsidRPr="00E70B15">
        <w:rPr>
          <w:rFonts w:cs="Arial"/>
          <w:w w:val="95"/>
          <w:szCs w:val="24"/>
        </w:rPr>
        <w:t xml:space="preserve">: Implementar a partir del </w:t>
      </w:r>
      <w:r w:rsidR="00575A51">
        <w:rPr>
          <w:rFonts w:cs="Arial"/>
          <w:w w:val="95"/>
          <w:szCs w:val="24"/>
        </w:rPr>
        <w:t xml:space="preserve">Dieciséis (16) </w:t>
      </w:r>
      <w:r w:rsidRPr="00E70B15">
        <w:rPr>
          <w:rFonts w:cs="Arial"/>
          <w:w w:val="95"/>
          <w:szCs w:val="24"/>
        </w:rPr>
        <w:t xml:space="preserve"> de </w:t>
      </w:r>
      <w:r w:rsidR="007E6B68">
        <w:rPr>
          <w:rFonts w:cs="Arial"/>
          <w:w w:val="95"/>
          <w:szCs w:val="24"/>
        </w:rPr>
        <w:t>Enero</w:t>
      </w:r>
      <w:r w:rsidRPr="00E70B15">
        <w:rPr>
          <w:rFonts w:cs="Arial"/>
          <w:w w:val="95"/>
          <w:szCs w:val="24"/>
        </w:rPr>
        <w:t xml:space="preserve"> de dos mil </w:t>
      </w:r>
      <w:r w:rsidR="007E6B68">
        <w:rPr>
          <w:rFonts w:cs="Arial"/>
          <w:w w:val="95"/>
          <w:szCs w:val="24"/>
        </w:rPr>
        <w:t>veinte</w:t>
      </w:r>
      <w:r w:rsidRPr="00E70B15">
        <w:rPr>
          <w:rFonts w:cs="Arial"/>
          <w:w w:val="95"/>
          <w:szCs w:val="24"/>
        </w:rPr>
        <w:t xml:space="preserve"> (2.0</w:t>
      </w:r>
      <w:r w:rsidR="007E6B68">
        <w:rPr>
          <w:rFonts w:cs="Arial"/>
          <w:w w:val="95"/>
          <w:szCs w:val="24"/>
        </w:rPr>
        <w:t>20</w:t>
      </w:r>
      <w:r w:rsidRPr="00E70B15">
        <w:rPr>
          <w:rFonts w:cs="Arial"/>
          <w:w w:val="95"/>
          <w:szCs w:val="24"/>
        </w:rPr>
        <w:t>)</w:t>
      </w:r>
      <w:r w:rsidR="00457BE9">
        <w:rPr>
          <w:rFonts w:cs="Arial"/>
          <w:w w:val="95"/>
          <w:szCs w:val="24"/>
        </w:rPr>
        <w:t xml:space="preserve"> y </w:t>
      </w:r>
      <w:r w:rsidRPr="00E70B15">
        <w:rPr>
          <w:rFonts w:cs="Arial"/>
          <w:w w:val="95"/>
          <w:szCs w:val="24"/>
        </w:rPr>
        <w:t>hasta el treinta</w:t>
      </w:r>
      <w:r w:rsidR="007E6B68">
        <w:rPr>
          <w:rFonts w:cs="Arial"/>
          <w:w w:val="95"/>
          <w:szCs w:val="24"/>
        </w:rPr>
        <w:t xml:space="preserve"> </w:t>
      </w:r>
      <w:r w:rsidRPr="00E70B15">
        <w:rPr>
          <w:rFonts w:cs="Arial"/>
          <w:w w:val="95"/>
          <w:szCs w:val="24"/>
        </w:rPr>
        <w:t>(3</w:t>
      </w:r>
      <w:r w:rsidR="007E6B68">
        <w:rPr>
          <w:rFonts w:cs="Arial"/>
          <w:w w:val="95"/>
          <w:szCs w:val="24"/>
        </w:rPr>
        <w:t>0</w:t>
      </w:r>
      <w:r w:rsidRPr="00E70B15">
        <w:rPr>
          <w:rFonts w:cs="Arial"/>
          <w:w w:val="95"/>
          <w:szCs w:val="24"/>
        </w:rPr>
        <w:t xml:space="preserve">) de </w:t>
      </w:r>
      <w:r w:rsidR="007E6B68">
        <w:rPr>
          <w:rFonts w:cs="Arial"/>
          <w:w w:val="95"/>
          <w:szCs w:val="24"/>
        </w:rPr>
        <w:t>Junio del mismo año</w:t>
      </w:r>
      <w:r w:rsidRPr="00E70B15">
        <w:rPr>
          <w:rFonts w:cs="Arial"/>
          <w:w w:val="95"/>
          <w:szCs w:val="24"/>
        </w:rPr>
        <w:t>, la restricción de circulación (pico y placa) para vehículos de servicio oficial, particular de toda clase y vehículos de servicio público de transporte terrestre automotor especial clase automóvil, campero y camioneta hasta de cinco (5) sillas o puestos y/o conductor más cuatro (4) pasajeros</w:t>
      </w:r>
      <w:r w:rsidR="001710CA">
        <w:rPr>
          <w:rFonts w:cs="Arial"/>
          <w:w w:val="95"/>
          <w:szCs w:val="24"/>
        </w:rPr>
        <w:t>.</w:t>
      </w:r>
    </w:p>
    <w:p w:rsidR="001710CA" w:rsidRDefault="001710CA" w:rsidP="00E70B15">
      <w:pPr>
        <w:jc w:val="both"/>
        <w:rPr>
          <w:rFonts w:cs="Arial"/>
          <w:w w:val="95"/>
          <w:szCs w:val="24"/>
        </w:rPr>
      </w:pPr>
    </w:p>
    <w:p w:rsidR="00AE2B81" w:rsidRPr="00E70B15" w:rsidRDefault="00AE2B81" w:rsidP="00E70B15">
      <w:pPr>
        <w:jc w:val="both"/>
        <w:rPr>
          <w:rFonts w:cs="Arial"/>
          <w:w w:val="95"/>
          <w:szCs w:val="24"/>
          <w:lang w:val="es-CO" w:eastAsia="es-CO"/>
        </w:rPr>
      </w:pPr>
      <w:r w:rsidRPr="00E70B15">
        <w:rPr>
          <w:rFonts w:cs="Arial"/>
          <w:w w:val="95"/>
          <w:szCs w:val="24"/>
        </w:rPr>
        <w:t>La restricción contenida en el presente artículo implica la prohibición de circulación de dichos vehículos en el perímetro urbano de Santiago de Cali dentro del periodo de tiempo comprendido entre las 06:00 hasta las 10:00 horas</w:t>
      </w:r>
      <w:r w:rsidR="001710CA">
        <w:rPr>
          <w:rFonts w:cs="Arial"/>
          <w:w w:val="95"/>
          <w:szCs w:val="24"/>
        </w:rPr>
        <w:t>,</w:t>
      </w:r>
      <w:r w:rsidRPr="00E70B15">
        <w:rPr>
          <w:rFonts w:cs="Arial"/>
          <w:w w:val="95"/>
          <w:szCs w:val="24"/>
        </w:rPr>
        <w:t xml:space="preserve"> y </w:t>
      </w:r>
      <w:r w:rsidR="001710CA">
        <w:rPr>
          <w:rFonts w:cs="Arial"/>
          <w:w w:val="95"/>
          <w:szCs w:val="24"/>
        </w:rPr>
        <w:t xml:space="preserve">entre </w:t>
      </w:r>
      <w:r w:rsidRPr="00E70B15">
        <w:rPr>
          <w:rFonts w:cs="Arial"/>
          <w:w w:val="95"/>
          <w:szCs w:val="24"/>
        </w:rPr>
        <w:t xml:space="preserve">las 16:00 hasta las 20:00 horas del día, tomando como referencia el último dígito de la placa así: Lunes vehículos cuyas placas terminan en </w:t>
      </w:r>
      <w:r w:rsidR="001710CA">
        <w:rPr>
          <w:rFonts w:cs="Arial"/>
          <w:w w:val="95"/>
          <w:szCs w:val="24"/>
        </w:rPr>
        <w:t>5 y 6</w:t>
      </w:r>
      <w:r w:rsidRPr="00E70B15">
        <w:rPr>
          <w:rFonts w:cs="Arial"/>
          <w:w w:val="95"/>
          <w:szCs w:val="24"/>
        </w:rPr>
        <w:t xml:space="preserve">; martes vehículos con placas terminadas en </w:t>
      </w:r>
      <w:r w:rsidR="001710CA">
        <w:rPr>
          <w:rFonts w:cs="Arial"/>
          <w:w w:val="95"/>
          <w:szCs w:val="24"/>
        </w:rPr>
        <w:t>7 y 8</w:t>
      </w:r>
      <w:r w:rsidRPr="00E70B15">
        <w:rPr>
          <w:rFonts w:cs="Arial"/>
          <w:w w:val="95"/>
          <w:szCs w:val="24"/>
        </w:rPr>
        <w:t xml:space="preserve">; miércoles vehículos con placas terminadas en </w:t>
      </w:r>
      <w:r w:rsidR="001710CA">
        <w:rPr>
          <w:rFonts w:cs="Arial"/>
          <w:w w:val="95"/>
          <w:szCs w:val="24"/>
        </w:rPr>
        <w:t>9 y 0</w:t>
      </w:r>
      <w:r w:rsidRPr="00E70B15">
        <w:rPr>
          <w:rFonts w:cs="Arial"/>
          <w:w w:val="95"/>
          <w:szCs w:val="24"/>
        </w:rPr>
        <w:t xml:space="preserve">; jueves vehículos con placas terminadas en </w:t>
      </w:r>
      <w:r w:rsidR="001710CA">
        <w:rPr>
          <w:rFonts w:cs="Arial"/>
          <w:w w:val="95"/>
          <w:szCs w:val="24"/>
        </w:rPr>
        <w:t>1 y 2</w:t>
      </w:r>
      <w:r w:rsidRPr="00E70B15">
        <w:rPr>
          <w:rFonts w:cs="Arial"/>
          <w:w w:val="95"/>
          <w:szCs w:val="24"/>
        </w:rPr>
        <w:t xml:space="preserve">; viernes vehículos con placas terminadas en </w:t>
      </w:r>
      <w:r w:rsidR="001710CA">
        <w:rPr>
          <w:rFonts w:cs="Arial"/>
          <w:w w:val="95"/>
          <w:szCs w:val="24"/>
        </w:rPr>
        <w:t>3 y 4</w:t>
      </w:r>
      <w:r w:rsidRPr="00E70B15">
        <w:rPr>
          <w:rFonts w:cs="Arial"/>
          <w:w w:val="95"/>
          <w:szCs w:val="24"/>
        </w:rPr>
        <w:t xml:space="preserve">. </w:t>
      </w:r>
    </w:p>
    <w:p w:rsidR="00AE2B81" w:rsidRPr="00E70B15" w:rsidRDefault="00AE2B81" w:rsidP="00E70B15">
      <w:pPr>
        <w:jc w:val="both"/>
        <w:rPr>
          <w:rFonts w:cs="Arial"/>
          <w:w w:val="95"/>
          <w:szCs w:val="24"/>
          <w:lang w:val="es-CO"/>
        </w:rPr>
      </w:pPr>
    </w:p>
    <w:p w:rsidR="00AE2B81" w:rsidRPr="00E70B15" w:rsidRDefault="00AE2B81" w:rsidP="00E70B15">
      <w:pPr>
        <w:jc w:val="both"/>
        <w:rPr>
          <w:rFonts w:cs="Arial"/>
          <w:w w:val="95"/>
          <w:szCs w:val="24"/>
        </w:rPr>
      </w:pPr>
      <w:r w:rsidRPr="00E70B15">
        <w:rPr>
          <w:rFonts w:cs="Arial"/>
          <w:w w:val="95"/>
          <w:szCs w:val="24"/>
        </w:rPr>
        <w:t>Parágrafo Primero: La restricción establecida en el presente Artículo aplica igualmente a los vehículos que ingresan y/o salen del perímetro urbano de Cali desde y hacia el resto del país.</w:t>
      </w:r>
    </w:p>
    <w:p w:rsidR="00AE2B81" w:rsidRPr="00E70B15" w:rsidRDefault="00AE2B81" w:rsidP="00E70B15">
      <w:pPr>
        <w:jc w:val="both"/>
        <w:rPr>
          <w:rFonts w:cs="Arial"/>
          <w:w w:val="95"/>
          <w:szCs w:val="24"/>
        </w:rPr>
      </w:pPr>
    </w:p>
    <w:p w:rsidR="00240B4C" w:rsidRPr="00E70B15" w:rsidRDefault="00AE2B81" w:rsidP="00E70B15">
      <w:pPr>
        <w:jc w:val="both"/>
        <w:rPr>
          <w:rFonts w:cs="Arial"/>
          <w:w w:val="95"/>
          <w:szCs w:val="24"/>
        </w:rPr>
      </w:pPr>
      <w:r w:rsidRPr="00E70B15">
        <w:rPr>
          <w:rFonts w:cs="Arial"/>
          <w:w w:val="95"/>
          <w:szCs w:val="24"/>
        </w:rPr>
        <w:t>Parágrafo Segundo: La restricción de circulación establecida en este artículo no aplica</w:t>
      </w:r>
      <w:r w:rsidR="00240B4C" w:rsidRPr="00E70B15">
        <w:rPr>
          <w:rFonts w:cs="Arial"/>
          <w:w w:val="95"/>
          <w:szCs w:val="24"/>
        </w:rPr>
        <w:t xml:space="preserve"> para </w:t>
      </w:r>
      <w:r w:rsidRPr="00E70B15">
        <w:rPr>
          <w:rFonts w:cs="Arial"/>
          <w:w w:val="95"/>
          <w:szCs w:val="24"/>
        </w:rPr>
        <w:t>los días sábados, domingos y feriados establecidos por la Ley o cuando excepcionalmente lo establezca la autoridad competente.</w:t>
      </w:r>
    </w:p>
    <w:p w:rsidR="00AE2B81" w:rsidRPr="00E70B15" w:rsidRDefault="00AE2B81" w:rsidP="00E70B15">
      <w:pPr>
        <w:jc w:val="both"/>
        <w:rPr>
          <w:rFonts w:cs="Arial"/>
          <w:w w:val="95"/>
          <w:szCs w:val="24"/>
        </w:rPr>
      </w:pPr>
    </w:p>
    <w:p w:rsidR="00667844" w:rsidRDefault="00AE2B81" w:rsidP="00E70B15">
      <w:pPr>
        <w:jc w:val="both"/>
        <w:rPr>
          <w:rFonts w:cs="Arial"/>
          <w:w w:val="95"/>
          <w:szCs w:val="24"/>
        </w:rPr>
      </w:pPr>
      <w:r w:rsidRPr="00E70B15">
        <w:rPr>
          <w:rFonts w:cs="Arial"/>
          <w:w w:val="95"/>
          <w:szCs w:val="24"/>
        </w:rPr>
        <w:t>Parágrafo Tercero: Se exceptúan de la restricción establecida en el presente artículo,</w:t>
      </w:r>
      <w:r w:rsidR="00CD32B5">
        <w:rPr>
          <w:rFonts w:cs="Arial"/>
          <w:w w:val="95"/>
          <w:szCs w:val="24"/>
        </w:rPr>
        <w:t xml:space="preserve"> el grupo vehículos exentos en el Decreto 4112.010.20.0320 del 28 de junio 2018 y los demás actos administrativos que lo adicionen o modifiquen, previo cumplimiento de los </w:t>
      </w:r>
      <w:r w:rsidR="00667844">
        <w:rPr>
          <w:rFonts w:cs="Arial"/>
          <w:w w:val="95"/>
          <w:szCs w:val="24"/>
        </w:rPr>
        <w:t>requisitos y procedimientos exigidos para su acreditación</w:t>
      </w:r>
      <w:r w:rsidR="00CD32B5">
        <w:rPr>
          <w:rFonts w:cs="Arial"/>
          <w:w w:val="95"/>
          <w:szCs w:val="24"/>
        </w:rPr>
        <w:t>.</w:t>
      </w:r>
      <w:r w:rsidR="00667844">
        <w:rPr>
          <w:rFonts w:cs="Arial"/>
          <w:w w:val="95"/>
          <w:szCs w:val="24"/>
        </w:rPr>
        <w:t xml:space="preserve"> Tampoco les será aplicable la medida a las motocicletas.</w:t>
      </w:r>
    </w:p>
    <w:p w:rsidR="00667844" w:rsidRDefault="00667844" w:rsidP="00E70B15">
      <w:pPr>
        <w:jc w:val="both"/>
        <w:rPr>
          <w:rFonts w:cs="Arial"/>
          <w:w w:val="95"/>
          <w:szCs w:val="24"/>
        </w:rPr>
      </w:pPr>
    </w:p>
    <w:p w:rsidR="00D2110A" w:rsidRPr="00E70B15" w:rsidRDefault="008D6B2D" w:rsidP="00E70B15">
      <w:pPr>
        <w:widowControl w:val="0"/>
        <w:tabs>
          <w:tab w:val="left" w:pos="1364"/>
        </w:tabs>
        <w:suppressAutoHyphens w:val="0"/>
        <w:kinsoku w:val="0"/>
        <w:overflowPunct w:val="0"/>
        <w:autoSpaceDE w:val="0"/>
        <w:autoSpaceDN w:val="0"/>
        <w:adjustRightInd w:val="0"/>
        <w:jc w:val="both"/>
        <w:rPr>
          <w:rFonts w:cs="Arial"/>
          <w:w w:val="95"/>
          <w:szCs w:val="24"/>
        </w:rPr>
      </w:pPr>
      <w:r w:rsidRPr="00E70B15">
        <w:rPr>
          <w:rFonts w:cs="Arial"/>
          <w:w w:val="95"/>
          <w:szCs w:val="24"/>
        </w:rPr>
        <w:t xml:space="preserve">Parágrafo </w:t>
      </w:r>
      <w:r w:rsidR="00D2110A" w:rsidRPr="00E70B15">
        <w:rPr>
          <w:rFonts w:cs="Arial"/>
          <w:w w:val="95"/>
          <w:szCs w:val="24"/>
        </w:rPr>
        <w:t>Cuarto</w:t>
      </w:r>
      <w:r w:rsidRPr="00E70B15">
        <w:rPr>
          <w:rFonts w:cs="Arial"/>
          <w:w w:val="95"/>
          <w:szCs w:val="24"/>
        </w:rPr>
        <w:t xml:space="preserve">: </w:t>
      </w:r>
      <w:r w:rsidR="00FD1802" w:rsidRPr="00E70B15">
        <w:rPr>
          <w:rFonts w:cs="Arial"/>
          <w:w w:val="95"/>
          <w:szCs w:val="24"/>
        </w:rPr>
        <w:t>P</w:t>
      </w:r>
      <w:r w:rsidR="00D2110A" w:rsidRPr="00E70B15">
        <w:rPr>
          <w:rFonts w:cs="Arial"/>
          <w:w w:val="95"/>
          <w:szCs w:val="24"/>
        </w:rPr>
        <w:t>ara efectos de acreditación de los vehículos exentos de la prohibición</w:t>
      </w:r>
      <w:r w:rsidR="000D7638" w:rsidRPr="00E70B15">
        <w:rPr>
          <w:rFonts w:cs="Arial"/>
          <w:w w:val="95"/>
          <w:szCs w:val="24"/>
        </w:rPr>
        <w:t xml:space="preserve"> de pico y placa</w:t>
      </w:r>
      <w:r w:rsidR="00D2110A" w:rsidRPr="00E70B15">
        <w:rPr>
          <w:rFonts w:cs="Arial"/>
          <w:w w:val="95"/>
          <w:szCs w:val="24"/>
        </w:rPr>
        <w:t xml:space="preserve"> </w:t>
      </w:r>
      <w:r w:rsidR="00667844">
        <w:rPr>
          <w:rFonts w:cs="Arial"/>
          <w:w w:val="95"/>
          <w:szCs w:val="24"/>
        </w:rPr>
        <w:t xml:space="preserve">de </w:t>
      </w:r>
      <w:r w:rsidR="00D2110A" w:rsidRPr="00E70B15">
        <w:rPr>
          <w:rFonts w:cs="Arial"/>
          <w:w w:val="95"/>
          <w:szCs w:val="24"/>
        </w:rPr>
        <w:t xml:space="preserve">que trata el </w:t>
      </w:r>
      <w:r w:rsidR="00FD1802" w:rsidRPr="00E70B15">
        <w:rPr>
          <w:rFonts w:cs="Arial"/>
          <w:w w:val="95"/>
          <w:szCs w:val="24"/>
        </w:rPr>
        <w:t>presente artículo</w:t>
      </w:r>
      <w:r w:rsidR="00D2110A" w:rsidRPr="00E70B15">
        <w:rPr>
          <w:rFonts w:cs="Arial"/>
          <w:w w:val="95"/>
          <w:szCs w:val="24"/>
        </w:rPr>
        <w:t>,</w:t>
      </w:r>
      <w:r w:rsidR="00FD1802" w:rsidRPr="00E70B15">
        <w:rPr>
          <w:rFonts w:cs="Arial"/>
          <w:w w:val="95"/>
          <w:szCs w:val="24"/>
        </w:rPr>
        <w:t xml:space="preserve"> debe radicarse solicitud dirigida</w:t>
      </w:r>
      <w:r w:rsidR="00667844">
        <w:rPr>
          <w:rFonts w:cs="Arial"/>
          <w:w w:val="95"/>
          <w:szCs w:val="24"/>
        </w:rPr>
        <w:t xml:space="preserve"> a la Secretaría de Gobierno de</w:t>
      </w:r>
      <w:r w:rsidR="00FD1802" w:rsidRPr="00E70B15">
        <w:rPr>
          <w:rFonts w:cs="Arial"/>
          <w:w w:val="95"/>
          <w:szCs w:val="24"/>
        </w:rPr>
        <w:t xml:space="preserve"> Santiago de Cali y </w:t>
      </w:r>
      <w:r w:rsidR="00D2110A" w:rsidRPr="00E70B15">
        <w:rPr>
          <w:rFonts w:cs="Arial"/>
          <w:w w:val="95"/>
          <w:szCs w:val="24"/>
        </w:rPr>
        <w:t>cumplirse el lleno de requisitos y procedimientos establecidos en el Decreto No. 4112.010</w:t>
      </w:r>
      <w:r w:rsidR="00FD1802" w:rsidRPr="00E70B15">
        <w:rPr>
          <w:rFonts w:cs="Arial"/>
          <w:w w:val="95"/>
          <w:szCs w:val="24"/>
        </w:rPr>
        <w:t xml:space="preserve">.20.0320 del 28 de </w:t>
      </w:r>
      <w:r w:rsidR="00DE41A4" w:rsidRPr="00E70B15">
        <w:rPr>
          <w:rFonts w:cs="Arial"/>
          <w:w w:val="95"/>
          <w:szCs w:val="24"/>
        </w:rPr>
        <w:t>junio</w:t>
      </w:r>
      <w:r w:rsidR="00FD1802" w:rsidRPr="00E70B15">
        <w:rPr>
          <w:rFonts w:cs="Arial"/>
          <w:w w:val="95"/>
          <w:szCs w:val="24"/>
        </w:rPr>
        <w:t xml:space="preserve"> de 2018 y </w:t>
      </w:r>
      <w:r w:rsidR="00667844">
        <w:rPr>
          <w:rFonts w:cs="Arial"/>
          <w:w w:val="95"/>
          <w:szCs w:val="24"/>
        </w:rPr>
        <w:t>los</w:t>
      </w:r>
      <w:r w:rsidR="007914B1" w:rsidRPr="00E70B15">
        <w:rPr>
          <w:rFonts w:cs="Arial"/>
          <w:w w:val="95"/>
          <w:szCs w:val="24"/>
        </w:rPr>
        <w:t xml:space="preserve"> respectivos actos administrativos que adicionen o modifiquen su contenido, </w:t>
      </w:r>
      <w:r w:rsidR="00667844">
        <w:rPr>
          <w:rFonts w:cs="Arial"/>
          <w:w w:val="95"/>
          <w:szCs w:val="24"/>
        </w:rPr>
        <w:t>así como los decretos</w:t>
      </w:r>
      <w:r w:rsidR="007914B1" w:rsidRPr="00E70B15">
        <w:rPr>
          <w:rFonts w:cs="Arial"/>
          <w:w w:val="95"/>
          <w:szCs w:val="24"/>
        </w:rPr>
        <w:t xml:space="preserve"> </w:t>
      </w:r>
      <w:r w:rsidR="0062584F" w:rsidRPr="00E70B15">
        <w:rPr>
          <w:rFonts w:cs="Arial"/>
          <w:w w:val="95"/>
          <w:szCs w:val="24"/>
        </w:rPr>
        <w:t>4112.010.20.0556 de 2018 y 4112.010.20.0071 de 2019.</w:t>
      </w:r>
    </w:p>
    <w:p w:rsidR="0040289F" w:rsidRDefault="00C4086D" w:rsidP="00C4086D">
      <w:pPr>
        <w:widowControl w:val="0"/>
        <w:tabs>
          <w:tab w:val="left" w:pos="975"/>
        </w:tabs>
        <w:suppressAutoHyphens w:val="0"/>
        <w:kinsoku w:val="0"/>
        <w:overflowPunct w:val="0"/>
        <w:autoSpaceDE w:val="0"/>
        <w:autoSpaceDN w:val="0"/>
        <w:adjustRightInd w:val="0"/>
        <w:jc w:val="both"/>
        <w:rPr>
          <w:rFonts w:cs="Arial"/>
          <w:w w:val="95"/>
          <w:szCs w:val="24"/>
        </w:rPr>
      </w:pPr>
      <w:r>
        <w:rPr>
          <w:rFonts w:cs="Arial"/>
          <w:w w:val="95"/>
          <w:szCs w:val="24"/>
        </w:rPr>
        <w:tab/>
      </w:r>
    </w:p>
    <w:p w:rsidR="00AE2B81" w:rsidRPr="00E70B15" w:rsidRDefault="00AE2B81" w:rsidP="00E70B15">
      <w:pPr>
        <w:widowControl w:val="0"/>
        <w:tabs>
          <w:tab w:val="left" w:pos="1364"/>
        </w:tabs>
        <w:suppressAutoHyphens w:val="0"/>
        <w:kinsoku w:val="0"/>
        <w:overflowPunct w:val="0"/>
        <w:autoSpaceDE w:val="0"/>
        <w:autoSpaceDN w:val="0"/>
        <w:adjustRightInd w:val="0"/>
        <w:jc w:val="both"/>
        <w:rPr>
          <w:rFonts w:cs="Arial"/>
          <w:w w:val="95"/>
          <w:szCs w:val="24"/>
          <w:lang w:val="es-ES"/>
        </w:rPr>
      </w:pPr>
      <w:r w:rsidRPr="00E70B15">
        <w:rPr>
          <w:rFonts w:cs="Arial"/>
          <w:w w:val="95"/>
          <w:szCs w:val="24"/>
          <w:lang w:val="es-ES"/>
        </w:rPr>
        <w:t xml:space="preserve">Artículo Segundo: Restringir, a partir del </w:t>
      </w:r>
      <w:r w:rsidR="0002721F">
        <w:rPr>
          <w:rFonts w:cs="Arial"/>
          <w:w w:val="95"/>
          <w:szCs w:val="24"/>
          <w:lang w:val="es-ES"/>
        </w:rPr>
        <w:t xml:space="preserve">Dieciséis </w:t>
      </w:r>
      <w:r w:rsidRPr="00E70B15">
        <w:rPr>
          <w:rFonts w:cs="Arial"/>
          <w:w w:val="95"/>
          <w:szCs w:val="24"/>
          <w:lang w:val="es-ES"/>
        </w:rPr>
        <w:t>(1</w:t>
      </w:r>
      <w:r w:rsidR="0002721F">
        <w:rPr>
          <w:rFonts w:cs="Arial"/>
          <w:w w:val="95"/>
          <w:szCs w:val="24"/>
          <w:lang w:val="es-ES"/>
        </w:rPr>
        <w:t>6</w:t>
      </w:r>
      <w:r w:rsidRPr="00E70B15">
        <w:rPr>
          <w:rFonts w:cs="Arial"/>
          <w:w w:val="95"/>
          <w:szCs w:val="24"/>
          <w:lang w:val="es-ES"/>
        </w:rPr>
        <w:t xml:space="preserve">) de </w:t>
      </w:r>
      <w:r w:rsidR="00667844">
        <w:rPr>
          <w:rFonts w:cs="Arial"/>
          <w:w w:val="95"/>
          <w:szCs w:val="24"/>
          <w:lang w:val="es-ES"/>
        </w:rPr>
        <w:t>Enero</w:t>
      </w:r>
      <w:r w:rsidRPr="00E70B15">
        <w:rPr>
          <w:rFonts w:cs="Arial"/>
          <w:w w:val="95"/>
          <w:szCs w:val="24"/>
          <w:lang w:val="es-ES"/>
        </w:rPr>
        <w:t xml:space="preserve"> </w:t>
      </w:r>
      <w:r w:rsidR="00667844">
        <w:rPr>
          <w:rFonts w:cs="Arial"/>
          <w:w w:val="95"/>
          <w:szCs w:val="24"/>
          <w:lang w:val="es-ES"/>
        </w:rPr>
        <w:t>d</w:t>
      </w:r>
      <w:r w:rsidRPr="00E70B15">
        <w:rPr>
          <w:rFonts w:cs="Arial"/>
          <w:w w:val="95"/>
          <w:szCs w:val="24"/>
          <w:lang w:val="es-ES"/>
        </w:rPr>
        <w:t xml:space="preserve">e </w:t>
      </w:r>
      <w:r w:rsidRPr="00E70B15">
        <w:rPr>
          <w:rFonts w:cs="Arial"/>
          <w:w w:val="95"/>
          <w:szCs w:val="24"/>
        </w:rPr>
        <w:t xml:space="preserve">dos mil </w:t>
      </w:r>
      <w:r w:rsidR="00667844">
        <w:rPr>
          <w:rFonts w:cs="Arial"/>
          <w:w w:val="95"/>
          <w:szCs w:val="24"/>
        </w:rPr>
        <w:t>veinte</w:t>
      </w:r>
      <w:r w:rsidR="003B6DBD" w:rsidRPr="00E70B15">
        <w:rPr>
          <w:rFonts w:cs="Arial"/>
          <w:w w:val="95"/>
          <w:szCs w:val="24"/>
        </w:rPr>
        <w:t xml:space="preserve"> (2</w:t>
      </w:r>
      <w:r w:rsidRPr="00E70B15">
        <w:rPr>
          <w:rFonts w:cs="Arial"/>
          <w:w w:val="95"/>
          <w:szCs w:val="24"/>
        </w:rPr>
        <w:t>0</w:t>
      </w:r>
      <w:r w:rsidR="00667844">
        <w:rPr>
          <w:rFonts w:cs="Arial"/>
          <w:w w:val="95"/>
          <w:szCs w:val="24"/>
        </w:rPr>
        <w:t>20</w:t>
      </w:r>
      <w:r w:rsidRPr="00E70B15">
        <w:rPr>
          <w:rFonts w:cs="Arial"/>
          <w:w w:val="95"/>
          <w:szCs w:val="24"/>
        </w:rPr>
        <w:t>), y hasta el treinta (3</w:t>
      </w:r>
      <w:r w:rsidR="00667844">
        <w:rPr>
          <w:rFonts w:cs="Arial"/>
          <w:w w:val="95"/>
          <w:szCs w:val="24"/>
        </w:rPr>
        <w:t>0</w:t>
      </w:r>
      <w:r w:rsidRPr="00E70B15">
        <w:rPr>
          <w:rFonts w:cs="Arial"/>
          <w:w w:val="95"/>
          <w:szCs w:val="24"/>
        </w:rPr>
        <w:t xml:space="preserve">) de </w:t>
      </w:r>
      <w:r w:rsidR="00667844">
        <w:rPr>
          <w:rFonts w:cs="Arial"/>
          <w:w w:val="95"/>
          <w:szCs w:val="24"/>
        </w:rPr>
        <w:t>Junio</w:t>
      </w:r>
      <w:r w:rsidRPr="00E70B15">
        <w:rPr>
          <w:rFonts w:cs="Arial"/>
          <w:w w:val="95"/>
          <w:szCs w:val="24"/>
        </w:rPr>
        <w:t xml:space="preserve"> de </w:t>
      </w:r>
      <w:r w:rsidR="00240B4C" w:rsidRPr="00E70B15">
        <w:rPr>
          <w:rFonts w:cs="Arial"/>
          <w:w w:val="95"/>
          <w:szCs w:val="24"/>
        </w:rPr>
        <w:t xml:space="preserve">Dos Mil </w:t>
      </w:r>
      <w:r w:rsidR="00667844">
        <w:rPr>
          <w:rFonts w:cs="Arial"/>
          <w:w w:val="95"/>
          <w:szCs w:val="24"/>
        </w:rPr>
        <w:t>veinte</w:t>
      </w:r>
      <w:r w:rsidR="003B6DBD" w:rsidRPr="00E70B15">
        <w:rPr>
          <w:rFonts w:cs="Arial"/>
          <w:w w:val="95"/>
          <w:szCs w:val="24"/>
        </w:rPr>
        <w:t xml:space="preserve"> (2</w:t>
      </w:r>
      <w:r w:rsidRPr="00E70B15">
        <w:rPr>
          <w:rFonts w:cs="Arial"/>
          <w:w w:val="95"/>
          <w:szCs w:val="24"/>
        </w:rPr>
        <w:t>0</w:t>
      </w:r>
      <w:r w:rsidR="00667844">
        <w:rPr>
          <w:rFonts w:cs="Arial"/>
          <w:w w:val="95"/>
          <w:szCs w:val="24"/>
        </w:rPr>
        <w:t>20</w:t>
      </w:r>
      <w:r w:rsidRPr="00E70B15">
        <w:rPr>
          <w:rFonts w:cs="Arial"/>
          <w:w w:val="95"/>
          <w:szCs w:val="24"/>
        </w:rPr>
        <w:t xml:space="preserve">) </w:t>
      </w:r>
      <w:r w:rsidRPr="00E70B15">
        <w:rPr>
          <w:rFonts w:cs="Arial"/>
          <w:w w:val="95"/>
          <w:szCs w:val="24"/>
          <w:lang w:val="es-ES"/>
        </w:rPr>
        <w:t>la circulación para los vehículos tipo Taxi en el nivel</w:t>
      </w:r>
      <w:r w:rsidR="00667844">
        <w:rPr>
          <w:rFonts w:cs="Arial"/>
          <w:w w:val="95"/>
          <w:szCs w:val="24"/>
          <w:lang w:val="es-ES"/>
        </w:rPr>
        <w:t xml:space="preserve"> </w:t>
      </w:r>
      <w:r w:rsidRPr="00E70B15">
        <w:rPr>
          <w:rFonts w:cs="Arial"/>
          <w:w w:val="95"/>
          <w:szCs w:val="24"/>
          <w:lang w:val="es-ES"/>
        </w:rPr>
        <w:t xml:space="preserve">básico, de lunes a domingo entre las 06:00 </w:t>
      </w:r>
      <w:r w:rsidR="00667844">
        <w:rPr>
          <w:rFonts w:cs="Arial"/>
          <w:w w:val="95"/>
          <w:szCs w:val="24"/>
          <w:lang w:val="es-ES"/>
        </w:rPr>
        <w:t>a.m.</w:t>
      </w:r>
      <w:r w:rsidRPr="00E70B15">
        <w:rPr>
          <w:rFonts w:cs="Arial"/>
          <w:w w:val="95"/>
          <w:szCs w:val="24"/>
          <w:lang w:val="es-ES"/>
        </w:rPr>
        <w:t xml:space="preserve"> y las 05:00 </w:t>
      </w:r>
      <w:r w:rsidR="00667844">
        <w:rPr>
          <w:rFonts w:cs="Arial"/>
          <w:w w:val="95"/>
          <w:szCs w:val="24"/>
          <w:lang w:val="es-ES"/>
        </w:rPr>
        <w:t>a.m.</w:t>
      </w:r>
      <w:r w:rsidRPr="00E70B15">
        <w:rPr>
          <w:rFonts w:cs="Arial"/>
          <w:w w:val="95"/>
          <w:szCs w:val="24"/>
          <w:lang w:val="es-ES"/>
        </w:rPr>
        <w:t xml:space="preserve"> del día siguiente, de acuerdo con el último dígito de la placa así:</w:t>
      </w:r>
    </w:p>
    <w:p w:rsidR="00176BA9" w:rsidRDefault="00176BA9" w:rsidP="00E70B15">
      <w:pPr>
        <w:pStyle w:val="Sangradetextonormal"/>
        <w:ind w:left="0"/>
        <w:rPr>
          <w:rFonts w:cs="Arial"/>
          <w:color w:val="auto"/>
          <w:w w:val="95"/>
          <w:sz w:val="18"/>
          <w:szCs w:val="18"/>
          <w:lang w:val="es-ES"/>
        </w:rPr>
      </w:pPr>
    </w:p>
    <w:p w:rsidR="00E22AE4" w:rsidRPr="005B69A6" w:rsidRDefault="00E22AE4" w:rsidP="00E70B15">
      <w:pPr>
        <w:pStyle w:val="Sangradetextonormal"/>
        <w:ind w:left="0"/>
        <w:rPr>
          <w:rFonts w:cs="Arial"/>
          <w:color w:val="auto"/>
          <w:w w:val="95"/>
          <w:sz w:val="18"/>
          <w:szCs w:val="18"/>
          <w:lang w:val="es-ES"/>
        </w:rPr>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9"/>
        <w:gridCol w:w="900"/>
        <w:gridCol w:w="1089"/>
        <w:gridCol w:w="1482"/>
        <w:gridCol w:w="1026"/>
        <w:gridCol w:w="1218"/>
        <w:gridCol w:w="1012"/>
        <w:gridCol w:w="1254"/>
      </w:tblGrid>
      <w:tr w:rsidR="006A17FA" w:rsidRPr="005B69A6" w:rsidTr="00DC6ED7">
        <w:trPr>
          <w:jc w:val="center"/>
        </w:trPr>
        <w:tc>
          <w:tcPr>
            <w:tcW w:w="9020" w:type="dxa"/>
            <w:gridSpan w:val="8"/>
          </w:tcPr>
          <w:p w:rsidR="00AE2B81" w:rsidRPr="005B69A6" w:rsidRDefault="00880C9A" w:rsidP="00880C9A">
            <w:pPr>
              <w:jc w:val="center"/>
              <w:rPr>
                <w:rFonts w:cs="Arial"/>
                <w:bCs/>
                <w:iCs/>
                <w:w w:val="95"/>
                <w:sz w:val="22"/>
                <w:szCs w:val="22"/>
              </w:rPr>
            </w:pPr>
            <w:r w:rsidRPr="005B69A6">
              <w:rPr>
                <w:rFonts w:cs="Arial"/>
                <w:iCs/>
                <w:w w:val="95"/>
                <w:sz w:val="22"/>
                <w:szCs w:val="22"/>
              </w:rPr>
              <w:t>ENERO</w:t>
            </w:r>
            <w:r w:rsidR="00AE2B81" w:rsidRPr="005B69A6">
              <w:rPr>
                <w:rFonts w:cs="Arial"/>
                <w:iCs/>
                <w:w w:val="95"/>
                <w:sz w:val="22"/>
                <w:szCs w:val="22"/>
              </w:rPr>
              <w:t xml:space="preserve"> - 20</w:t>
            </w:r>
            <w:r w:rsidRPr="005B69A6">
              <w:rPr>
                <w:rFonts w:cs="Arial"/>
                <w:iCs/>
                <w:w w:val="95"/>
                <w:sz w:val="22"/>
                <w:szCs w:val="22"/>
              </w:rPr>
              <w:t>20</w:t>
            </w:r>
            <w:r w:rsidR="00AE2B81" w:rsidRPr="005B69A6">
              <w:rPr>
                <w:rFonts w:cs="Arial"/>
                <w:iCs/>
                <w:w w:val="95"/>
                <w:sz w:val="22"/>
                <w:szCs w:val="22"/>
              </w:rPr>
              <w:t xml:space="preserve">: </w:t>
            </w:r>
            <w:r w:rsidR="003B6DBD" w:rsidRPr="005B69A6">
              <w:rPr>
                <w:rFonts w:cs="Arial"/>
                <w:iCs/>
                <w:w w:val="95"/>
                <w:sz w:val="22"/>
                <w:szCs w:val="22"/>
              </w:rPr>
              <w:t xml:space="preserve">TAXIS NIVEL BÁSICO CUYAS </w:t>
            </w:r>
            <w:r w:rsidR="00AE2B81" w:rsidRPr="005B69A6">
              <w:rPr>
                <w:rFonts w:cs="Arial"/>
                <w:iCs/>
                <w:w w:val="95"/>
                <w:sz w:val="22"/>
                <w:szCs w:val="22"/>
              </w:rPr>
              <w:t>PLACAS TERMINADAS EN</w:t>
            </w:r>
          </w:p>
        </w:tc>
      </w:tr>
      <w:tr w:rsidR="006A17FA" w:rsidRPr="005B69A6" w:rsidTr="000332C5">
        <w:trPr>
          <w:jc w:val="center"/>
        </w:trPr>
        <w:tc>
          <w:tcPr>
            <w:tcW w:w="1039" w:type="dxa"/>
          </w:tcPr>
          <w:p w:rsidR="00AE2B81" w:rsidRPr="005B69A6" w:rsidRDefault="00AE2B81" w:rsidP="00E70B15">
            <w:pPr>
              <w:jc w:val="both"/>
              <w:rPr>
                <w:rFonts w:cs="Arial"/>
                <w:bCs/>
                <w:iCs/>
                <w:w w:val="95"/>
                <w:sz w:val="22"/>
                <w:szCs w:val="22"/>
              </w:rPr>
            </w:pPr>
            <w:r w:rsidRPr="005B69A6">
              <w:rPr>
                <w:rFonts w:cs="Arial"/>
                <w:bCs/>
                <w:iCs/>
                <w:w w:val="95"/>
                <w:sz w:val="22"/>
                <w:szCs w:val="22"/>
              </w:rPr>
              <w:t>DÍAS</w:t>
            </w:r>
          </w:p>
        </w:tc>
        <w:tc>
          <w:tcPr>
            <w:tcW w:w="900" w:type="dxa"/>
            <w:tcBorders>
              <w:bottom w:val="single" w:sz="4" w:space="0" w:color="auto"/>
            </w:tcBorders>
          </w:tcPr>
          <w:p w:rsidR="00AE2B81" w:rsidRPr="005B69A6" w:rsidRDefault="00AE2B81" w:rsidP="00E70B15">
            <w:pPr>
              <w:jc w:val="both"/>
              <w:rPr>
                <w:rFonts w:cs="Arial"/>
                <w:bCs/>
                <w:iCs/>
                <w:w w:val="95"/>
                <w:sz w:val="22"/>
                <w:szCs w:val="22"/>
              </w:rPr>
            </w:pPr>
            <w:r w:rsidRPr="005B69A6">
              <w:rPr>
                <w:rFonts w:cs="Arial"/>
                <w:bCs/>
                <w:iCs/>
                <w:w w:val="95"/>
                <w:sz w:val="22"/>
                <w:szCs w:val="22"/>
              </w:rPr>
              <w:t>LUNES</w:t>
            </w:r>
          </w:p>
        </w:tc>
        <w:tc>
          <w:tcPr>
            <w:tcW w:w="1089" w:type="dxa"/>
            <w:tcBorders>
              <w:bottom w:val="single" w:sz="4" w:space="0" w:color="auto"/>
            </w:tcBorders>
          </w:tcPr>
          <w:p w:rsidR="00AE2B81" w:rsidRPr="005B69A6" w:rsidRDefault="00AE2B81" w:rsidP="00E70B15">
            <w:pPr>
              <w:jc w:val="both"/>
              <w:rPr>
                <w:rFonts w:cs="Arial"/>
                <w:bCs/>
                <w:iCs/>
                <w:w w:val="95"/>
                <w:sz w:val="22"/>
                <w:szCs w:val="22"/>
              </w:rPr>
            </w:pPr>
            <w:r w:rsidRPr="005B69A6">
              <w:rPr>
                <w:rFonts w:cs="Arial"/>
                <w:bCs/>
                <w:iCs/>
                <w:w w:val="95"/>
                <w:sz w:val="22"/>
                <w:szCs w:val="22"/>
              </w:rPr>
              <w:t>MARTES</w:t>
            </w:r>
          </w:p>
        </w:tc>
        <w:tc>
          <w:tcPr>
            <w:tcW w:w="1482" w:type="dxa"/>
          </w:tcPr>
          <w:p w:rsidR="00AE2B81" w:rsidRPr="005B69A6" w:rsidRDefault="00AE2B81" w:rsidP="00E70B15">
            <w:pPr>
              <w:jc w:val="both"/>
              <w:rPr>
                <w:rFonts w:cs="Arial"/>
                <w:bCs/>
                <w:iCs/>
                <w:w w:val="95"/>
                <w:sz w:val="22"/>
                <w:szCs w:val="22"/>
              </w:rPr>
            </w:pPr>
            <w:r w:rsidRPr="005B69A6">
              <w:rPr>
                <w:rFonts w:cs="Arial"/>
                <w:bCs/>
                <w:iCs/>
                <w:w w:val="95"/>
                <w:sz w:val="22"/>
                <w:szCs w:val="22"/>
              </w:rPr>
              <w:t>MIÉRCOLES</w:t>
            </w:r>
          </w:p>
        </w:tc>
        <w:tc>
          <w:tcPr>
            <w:tcW w:w="1026" w:type="dxa"/>
          </w:tcPr>
          <w:p w:rsidR="00AE2B81" w:rsidRPr="005B69A6" w:rsidRDefault="00AE2B81" w:rsidP="00E70B15">
            <w:pPr>
              <w:jc w:val="both"/>
              <w:rPr>
                <w:rFonts w:cs="Arial"/>
                <w:bCs/>
                <w:iCs/>
                <w:w w:val="95"/>
                <w:sz w:val="22"/>
                <w:szCs w:val="22"/>
              </w:rPr>
            </w:pPr>
            <w:r w:rsidRPr="005B69A6">
              <w:rPr>
                <w:rFonts w:cs="Arial"/>
                <w:bCs/>
                <w:iCs/>
                <w:w w:val="95"/>
                <w:sz w:val="22"/>
                <w:szCs w:val="22"/>
              </w:rPr>
              <w:t>JUEVES</w:t>
            </w:r>
          </w:p>
        </w:tc>
        <w:tc>
          <w:tcPr>
            <w:tcW w:w="1218" w:type="dxa"/>
          </w:tcPr>
          <w:p w:rsidR="00AE2B81" w:rsidRPr="005B69A6" w:rsidRDefault="00AE2B81" w:rsidP="00E70B15">
            <w:pPr>
              <w:jc w:val="both"/>
              <w:rPr>
                <w:rFonts w:cs="Arial"/>
                <w:bCs/>
                <w:iCs/>
                <w:w w:val="95"/>
                <w:sz w:val="22"/>
                <w:szCs w:val="22"/>
              </w:rPr>
            </w:pPr>
            <w:r w:rsidRPr="005B69A6">
              <w:rPr>
                <w:rFonts w:cs="Arial"/>
                <w:bCs/>
                <w:iCs/>
                <w:w w:val="95"/>
                <w:sz w:val="22"/>
                <w:szCs w:val="22"/>
              </w:rPr>
              <w:t>VIERNES</w:t>
            </w:r>
          </w:p>
        </w:tc>
        <w:tc>
          <w:tcPr>
            <w:tcW w:w="1012" w:type="dxa"/>
          </w:tcPr>
          <w:p w:rsidR="00AE2B81" w:rsidRPr="005B69A6" w:rsidRDefault="00AE2B81" w:rsidP="00E70B15">
            <w:pPr>
              <w:jc w:val="both"/>
              <w:rPr>
                <w:rFonts w:cs="Arial"/>
                <w:bCs/>
                <w:iCs/>
                <w:w w:val="95"/>
                <w:sz w:val="22"/>
                <w:szCs w:val="22"/>
              </w:rPr>
            </w:pPr>
            <w:r w:rsidRPr="005B69A6">
              <w:rPr>
                <w:rFonts w:cs="Arial"/>
                <w:bCs/>
                <w:iCs/>
                <w:w w:val="95"/>
                <w:sz w:val="22"/>
                <w:szCs w:val="22"/>
              </w:rPr>
              <w:t>SÁBADO</w:t>
            </w:r>
          </w:p>
        </w:tc>
        <w:tc>
          <w:tcPr>
            <w:tcW w:w="1254" w:type="dxa"/>
          </w:tcPr>
          <w:p w:rsidR="00AE2B81" w:rsidRPr="005B69A6" w:rsidRDefault="00AE2B81" w:rsidP="00E70B15">
            <w:pPr>
              <w:jc w:val="both"/>
              <w:rPr>
                <w:rFonts w:cs="Arial"/>
                <w:bCs/>
                <w:iCs/>
                <w:w w:val="95"/>
                <w:sz w:val="22"/>
                <w:szCs w:val="22"/>
              </w:rPr>
            </w:pPr>
            <w:r w:rsidRPr="005B69A6">
              <w:rPr>
                <w:rFonts w:cs="Arial"/>
                <w:bCs/>
                <w:iCs/>
                <w:w w:val="95"/>
                <w:sz w:val="22"/>
                <w:szCs w:val="22"/>
              </w:rPr>
              <w:t>DOMINGO</w:t>
            </w:r>
          </w:p>
        </w:tc>
      </w:tr>
      <w:tr w:rsidR="00C82742" w:rsidRPr="005B69A6" w:rsidTr="00C82742">
        <w:trPr>
          <w:jc w:val="center"/>
        </w:trPr>
        <w:tc>
          <w:tcPr>
            <w:tcW w:w="1039" w:type="dxa"/>
            <w:shd w:val="clear" w:color="auto" w:fill="AEAAAA" w:themeFill="background2" w:themeFillShade="BF"/>
          </w:tcPr>
          <w:p w:rsidR="00C82742" w:rsidRPr="005B69A6" w:rsidRDefault="00C82742" w:rsidP="00C82742">
            <w:pPr>
              <w:jc w:val="both"/>
              <w:rPr>
                <w:rFonts w:cs="Arial"/>
                <w:bCs/>
                <w:iCs/>
                <w:w w:val="95"/>
                <w:sz w:val="22"/>
                <w:szCs w:val="22"/>
              </w:rPr>
            </w:pPr>
            <w:r w:rsidRPr="005B69A6">
              <w:rPr>
                <w:rFonts w:cs="Arial"/>
                <w:bCs/>
                <w:iCs/>
                <w:w w:val="95"/>
                <w:sz w:val="22"/>
                <w:szCs w:val="22"/>
              </w:rPr>
              <w:t>FECHA</w:t>
            </w:r>
          </w:p>
        </w:tc>
        <w:tc>
          <w:tcPr>
            <w:tcW w:w="900" w:type="dxa"/>
            <w:tcBorders>
              <w:tr2bl w:val="single" w:sz="4" w:space="0" w:color="auto"/>
            </w:tcBorders>
            <w:shd w:val="clear" w:color="auto" w:fill="FFFFFF" w:themeFill="background1"/>
            <w:vAlign w:val="center"/>
          </w:tcPr>
          <w:p w:rsidR="00C82742" w:rsidRPr="005B69A6" w:rsidRDefault="00C82742" w:rsidP="00C82742">
            <w:pPr>
              <w:jc w:val="both"/>
              <w:rPr>
                <w:rFonts w:cs="Arial"/>
                <w:bCs/>
                <w:iCs/>
                <w:w w:val="95"/>
                <w:sz w:val="22"/>
                <w:szCs w:val="22"/>
              </w:rPr>
            </w:pPr>
          </w:p>
        </w:tc>
        <w:tc>
          <w:tcPr>
            <w:tcW w:w="1089" w:type="dxa"/>
            <w:tcBorders>
              <w:tr2bl w:val="single" w:sz="4" w:space="0" w:color="auto"/>
            </w:tcBorders>
            <w:shd w:val="clear" w:color="auto" w:fill="FFFFFF" w:themeFill="background1"/>
            <w:vAlign w:val="center"/>
          </w:tcPr>
          <w:p w:rsidR="00C82742" w:rsidRPr="005B69A6" w:rsidRDefault="00C82742" w:rsidP="00C82742">
            <w:pPr>
              <w:jc w:val="both"/>
              <w:rPr>
                <w:rFonts w:cs="Arial"/>
                <w:bCs/>
                <w:iCs/>
                <w:w w:val="95"/>
                <w:sz w:val="22"/>
                <w:szCs w:val="22"/>
              </w:rPr>
            </w:pPr>
          </w:p>
        </w:tc>
        <w:tc>
          <w:tcPr>
            <w:tcW w:w="1482" w:type="dxa"/>
            <w:shd w:val="clear" w:color="auto" w:fill="auto"/>
          </w:tcPr>
          <w:p w:rsidR="00C82742" w:rsidRPr="005B69A6" w:rsidRDefault="00C86569" w:rsidP="00C82742">
            <w:pPr>
              <w:jc w:val="both"/>
              <w:rPr>
                <w:rFonts w:cs="Arial"/>
                <w:bCs/>
                <w:iCs/>
                <w:w w:val="95"/>
                <w:sz w:val="22"/>
                <w:szCs w:val="22"/>
              </w:rPr>
            </w:pPr>
            <w:r>
              <w:rPr>
                <w:rFonts w:cs="Arial"/>
                <w:bCs/>
                <w:iCs/>
                <w:noProof/>
                <w:sz w:val="22"/>
                <w:szCs w:val="22"/>
                <w:lang w:val="es-CO" w:eastAsia="es-CO"/>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10795</wp:posOffset>
                      </wp:positionV>
                      <wp:extent cx="904875" cy="14287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904875"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4A18B8" id="Conector recto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5pt,.85pt" to="68.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" strokecolor="black [3200]" strokeweight=".5pt">
                      <v:stroke joinstyle="miter"/>
                    </v:line>
                  </w:pict>
                </mc:Fallback>
              </mc:AlternateContent>
            </w:r>
          </w:p>
        </w:tc>
        <w:tc>
          <w:tcPr>
            <w:tcW w:w="1026" w:type="dxa"/>
            <w:shd w:val="clear" w:color="auto" w:fill="AEAAAA" w:themeFill="background2" w:themeFillShade="BF"/>
            <w:vAlign w:val="center"/>
          </w:tcPr>
          <w:p w:rsidR="00C82742" w:rsidRPr="005B69A6" w:rsidRDefault="00C82742" w:rsidP="00C82742">
            <w:pPr>
              <w:jc w:val="both"/>
              <w:rPr>
                <w:rFonts w:cs="Arial"/>
                <w:bCs/>
                <w:iCs/>
                <w:w w:val="95"/>
                <w:sz w:val="22"/>
                <w:szCs w:val="22"/>
              </w:rPr>
            </w:pPr>
            <w:r w:rsidRPr="005B69A6">
              <w:rPr>
                <w:rFonts w:cs="Arial"/>
                <w:bCs/>
                <w:iCs/>
                <w:w w:val="95"/>
                <w:sz w:val="22"/>
                <w:szCs w:val="22"/>
              </w:rPr>
              <w:t>16</w:t>
            </w:r>
          </w:p>
        </w:tc>
        <w:tc>
          <w:tcPr>
            <w:tcW w:w="1218" w:type="dxa"/>
            <w:shd w:val="clear" w:color="auto" w:fill="AEAAAA" w:themeFill="background2" w:themeFillShade="BF"/>
            <w:vAlign w:val="center"/>
          </w:tcPr>
          <w:p w:rsidR="00C82742" w:rsidRPr="005B69A6" w:rsidRDefault="00C82742" w:rsidP="00C82742">
            <w:pPr>
              <w:jc w:val="both"/>
              <w:rPr>
                <w:rFonts w:cs="Arial"/>
                <w:bCs/>
                <w:iCs/>
                <w:w w:val="95"/>
                <w:sz w:val="22"/>
                <w:szCs w:val="22"/>
              </w:rPr>
            </w:pPr>
            <w:r w:rsidRPr="005B69A6">
              <w:rPr>
                <w:rFonts w:cs="Arial"/>
                <w:bCs/>
                <w:iCs/>
                <w:w w:val="95"/>
                <w:sz w:val="22"/>
                <w:szCs w:val="22"/>
              </w:rPr>
              <w:t>17</w:t>
            </w:r>
          </w:p>
        </w:tc>
        <w:tc>
          <w:tcPr>
            <w:tcW w:w="1012" w:type="dxa"/>
            <w:shd w:val="clear" w:color="auto" w:fill="AEAAAA" w:themeFill="background2" w:themeFillShade="BF"/>
            <w:vAlign w:val="center"/>
          </w:tcPr>
          <w:p w:rsidR="00C82742" w:rsidRPr="005B69A6" w:rsidRDefault="00C82742" w:rsidP="00C82742">
            <w:pPr>
              <w:jc w:val="both"/>
              <w:rPr>
                <w:rFonts w:cs="Arial"/>
                <w:bCs/>
                <w:iCs/>
                <w:w w:val="95"/>
                <w:sz w:val="22"/>
                <w:szCs w:val="22"/>
              </w:rPr>
            </w:pPr>
            <w:r w:rsidRPr="005B69A6">
              <w:rPr>
                <w:rFonts w:cs="Arial"/>
                <w:bCs/>
                <w:iCs/>
                <w:w w:val="95"/>
                <w:sz w:val="22"/>
                <w:szCs w:val="22"/>
              </w:rPr>
              <w:t>18</w:t>
            </w:r>
          </w:p>
        </w:tc>
        <w:tc>
          <w:tcPr>
            <w:tcW w:w="1254" w:type="dxa"/>
            <w:shd w:val="clear" w:color="auto" w:fill="AEAAAA" w:themeFill="background2" w:themeFillShade="BF"/>
          </w:tcPr>
          <w:p w:rsidR="00C82742" w:rsidRPr="005B69A6" w:rsidRDefault="00C82742" w:rsidP="00C82742">
            <w:pPr>
              <w:jc w:val="both"/>
              <w:rPr>
                <w:rFonts w:cs="Arial"/>
                <w:bCs/>
                <w:iCs/>
                <w:w w:val="95"/>
                <w:sz w:val="22"/>
                <w:szCs w:val="22"/>
              </w:rPr>
            </w:pPr>
            <w:r w:rsidRPr="005B69A6">
              <w:rPr>
                <w:rFonts w:cs="Arial"/>
                <w:bCs/>
                <w:iCs/>
                <w:w w:val="95"/>
                <w:sz w:val="22"/>
                <w:szCs w:val="22"/>
              </w:rPr>
              <w:t>19</w:t>
            </w:r>
          </w:p>
        </w:tc>
      </w:tr>
      <w:tr w:rsidR="00C82742" w:rsidRPr="005B69A6" w:rsidTr="00D21FAF">
        <w:trPr>
          <w:trHeight w:val="227"/>
          <w:jc w:val="center"/>
        </w:trPr>
        <w:tc>
          <w:tcPr>
            <w:tcW w:w="1039" w:type="dxa"/>
          </w:tcPr>
          <w:p w:rsidR="00C82742" w:rsidRPr="005B69A6" w:rsidRDefault="00C82742" w:rsidP="00C82742">
            <w:pPr>
              <w:jc w:val="both"/>
              <w:rPr>
                <w:rFonts w:cs="Arial"/>
                <w:iCs/>
                <w:w w:val="95"/>
                <w:sz w:val="22"/>
                <w:szCs w:val="22"/>
              </w:rPr>
            </w:pPr>
            <w:r w:rsidRPr="005B69A6">
              <w:rPr>
                <w:rFonts w:cs="Arial"/>
                <w:iCs/>
                <w:w w:val="95"/>
                <w:sz w:val="22"/>
                <w:szCs w:val="22"/>
              </w:rPr>
              <w:t>PLACAS</w:t>
            </w:r>
          </w:p>
        </w:tc>
        <w:tc>
          <w:tcPr>
            <w:tcW w:w="900" w:type="dxa"/>
            <w:tcBorders>
              <w:tr2bl w:val="single" w:sz="4" w:space="0" w:color="auto"/>
            </w:tcBorders>
            <w:shd w:val="clear" w:color="auto" w:fill="FFFFFF" w:themeFill="background1"/>
          </w:tcPr>
          <w:p w:rsidR="00C82742" w:rsidRPr="005B69A6" w:rsidRDefault="00C82742" w:rsidP="00C82742">
            <w:pPr>
              <w:jc w:val="both"/>
              <w:rPr>
                <w:rFonts w:cs="Arial"/>
                <w:iCs/>
                <w:w w:val="95"/>
                <w:sz w:val="22"/>
                <w:szCs w:val="22"/>
                <w:lang w:eastAsia="en-US"/>
              </w:rPr>
            </w:pPr>
          </w:p>
        </w:tc>
        <w:tc>
          <w:tcPr>
            <w:tcW w:w="1089" w:type="dxa"/>
            <w:tcBorders>
              <w:tr2bl w:val="single" w:sz="4" w:space="0" w:color="auto"/>
            </w:tcBorders>
            <w:shd w:val="clear" w:color="auto" w:fill="FFFFFF" w:themeFill="background1"/>
          </w:tcPr>
          <w:p w:rsidR="00C82742" w:rsidRPr="005B69A6" w:rsidRDefault="00C82742" w:rsidP="00C82742">
            <w:pPr>
              <w:jc w:val="both"/>
              <w:rPr>
                <w:rFonts w:cs="Arial"/>
                <w:iCs/>
                <w:w w:val="95"/>
                <w:sz w:val="22"/>
                <w:szCs w:val="22"/>
                <w:lang w:eastAsia="en-US"/>
              </w:rPr>
            </w:pPr>
          </w:p>
        </w:tc>
        <w:tc>
          <w:tcPr>
            <w:tcW w:w="1482" w:type="dxa"/>
            <w:shd w:val="clear" w:color="auto" w:fill="auto"/>
          </w:tcPr>
          <w:p w:rsidR="00C82742" w:rsidRPr="005B69A6" w:rsidRDefault="00C86569" w:rsidP="00C82742">
            <w:pPr>
              <w:jc w:val="both"/>
              <w:rPr>
                <w:rFonts w:cs="Arial"/>
                <w:iCs/>
                <w:w w:val="95"/>
                <w:sz w:val="22"/>
                <w:szCs w:val="22"/>
                <w:lang w:eastAsia="en-US"/>
              </w:rPr>
            </w:pPr>
            <w:r>
              <w:rPr>
                <w:rFonts w:cs="Arial"/>
                <w:iCs/>
                <w:noProof/>
                <w:sz w:val="22"/>
                <w:szCs w:val="22"/>
                <w:lang w:val="es-CO" w:eastAsia="es-CO"/>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5715</wp:posOffset>
                      </wp:positionV>
                      <wp:extent cx="895350" cy="15240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8953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ED8603" id="Conector recto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5pt,.45pt" to="69.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" strokecolor="black [3200]" strokeweight=".5pt">
                      <v:stroke joinstyle="miter"/>
                    </v:line>
                  </w:pict>
                </mc:Fallback>
              </mc:AlternateContent>
            </w:r>
          </w:p>
        </w:tc>
        <w:tc>
          <w:tcPr>
            <w:tcW w:w="1026" w:type="dxa"/>
            <w:shd w:val="clear" w:color="auto" w:fill="auto"/>
          </w:tcPr>
          <w:p w:rsidR="00C82742" w:rsidRPr="005B69A6" w:rsidRDefault="00C82742" w:rsidP="00C82742">
            <w:pPr>
              <w:jc w:val="both"/>
              <w:rPr>
                <w:rFonts w:cs="Arial"/>
                <w:iCs/>
                <w:w w:val="95"/>
                <w:sz w:val="22"/>
                <w:szCs w:val="22"/>
                <w:lang w:eastAsia="en-US"/>
              </w:rPr>
            </w:pPr>
            <w:r w:rsidRPr="005B69A6">
              <w:rPr>
                <w:rFonts w:cs="Arial"/>
                <w:iCs/>
                <w:w w:val="95"/>
                <w:sz w:val="22"/>
                <w:szCs w:val="22"/>
                <w:lang w:eastAsia="en-US"/>
              </w:rPr>
              <w:t>7-8</w:t>
            </w:r>
          </w:p>
        </w:tc>
        <w:tc>
          <w:tcPr>
            <w:tcW w:w="1218" w:type="dxa"/>
          </w:tcPr>
          <w:p w:rsidR="00C82742" w:rsidRPr="005B69A6" w:rsidRDefault="00C82742" w:rsidP="00C82742">
            <w:pPr>
              <w:jc w:val="both"/>
              <w:rPr>
                <w:rFonts w:cs="Arial"/>
                <w:iCs/>
                <w:w w:val="95"/>
                <w:sz w:val="22"/>
                <w:szCs w:val="22"/>
                <w:lang w:eastAsia="en-US"/>
              </w:rPr>
            </w:pPr>
            <w:r w:rsidRPr="005B69A6">
              <w:rPr>
                <w:rFonts w:cs="Arial"/>
                <w:iCs/>
                <w:w w:val="95"/>
                <w:sz w:val="22"/>
                <w:szCs w:val="22"/>
                <w:lang w:eastAsia="en-US"/>
              </w:rPr>
              <w:t>9-0</w:t>
            </w:r>
          </w:p>
        </w:tc>
        <w:tc>
          <w:tcPr>
            <w:tcW w:w="1012" w:type="dxa"/>
            <w:vAlign w:val="center"/>
          </w:tcPr>
          <w:p w:rsidR="00C82742" w:rsidRPr="005B69A6" w:rsidRDefault="00C82742" w:rsidP="00C82742">
            <w:pPr>
              <w:jc w:val="both"/>
              <w:rPr>
                <w:rFonts w:cs="Arial"/>
                <w:iCs/>
                <w:w w:val="95"/>
                <w:sz w:val="22"/>
                <w:szCs w:val="22"/>
                <w:lang w:eastAsia="en-US"/>
              </w:rPr>
            </w:pPr>
            <w:r w:rsidRPr="005B69A6">
              <w:rPr>
                <w:rFonts w:cs="Arial"/>
                <w:iCs/>
                <w:w w:val="95"/>
                <w:sz w:val="22"/>
                <w:szCs w:val="22"/>
                <w:lang w:eastAsia="en-US"/>
              </w:rPr>
              <w:t>1-2</w:t>
            </w:r>
          </w:p>
        </w:tc>
        <w:tc>
          <w:tcPr>
            <w:tcW w:w="1254" w:type="dxa"/>
          </w:tcPr>
          <w:p w:rsidR="00C82742" w:rsidRPr="005B69A6" w:rsidRDefault="00C82742" w:rsidP="00C82742">
            <w:pPr>
              <w:jc w:val="both"/>
              <w:rPr>
                <w:rFonts w:cs="Arial"/>
                <w:iCs/>
                <w:w w:val="95"/>
                <w:sz w:val="22"/>
                <w:szCs w:val="22"/>
                <w:lang w:eastAsia="en-US"/>
              </w:rPr>
            </w:pPr>
            <w:r w:rsidRPr="005B69A6">
              <w:rPr>
                <w:rFonts w:cs="Arial"/>
                <w:iCs/>
                <w:w w:val="95"/>
                <w:sz w:val="22"/>
                <w:szCs w:val="22"/>
                <w:lang w:eastAsia="en-US"/>
              </w:rPr>
              <w:t>3-4</w:t>
            </w:r>
          </w:p>
        </w:tc>
      </w:tr>
      <w:tr w:rsidR="00C82742" w:rsidRPr="005B69A6" w:rsidTr="00304413">
        <w:trPr>
          <w:jc w:val="center"/>
        </w:trPr>
        <w:tc>
          <w:tcPr>
            <w:tcW w:w="1039" w:type="dxa"/>
            <w:shd w:val="clear" w:color="auto" w:fill="AEAAAA" w:themeFill="background2" w:themeFillShade="BF"/>
          </w:tcPr>
          <w:p w:rsidR="00C82742" w:rsidRPr="005B69A6" w:rsidRDefault="00C82742" w:rsidP="00C82742">
            <w:pPr>
              <w:jc w:val="both"/>
              <w:rPr>
                <w:rFonts w:cs="Arial"/>
                <w:bCs/>
                <w:iCs/>
                <w:w w:val="95"/>
                <w:sz w:val="22"/>
                <w:szCs w:val="22"/>
              </w:rPr>
            </w:pPr>
            <w:r w:rsidRPr="005B69A6">
              <w:rPr>
                <w:rFonts w:cs="Arial"/>
                <w:bCs/>
                <w:iCs/>
                <w:w w:val="95"/>
                <w:sz w:val="22"/>
                <w:szCs w:val="22"/>
              </w:rPr>
              <w:t>FECHA</w:t>
            </w:r>
          </w:p>
        </w:tc>
        <w:tc>
          <w:tcPr>
            <w:tcW w:w="900" w:type="dxa"/>
            <w:shd w:val="clear" w:color="auto" w:fill="AEAAAA" w:themeFill="background2" w:themeFillShade="BF"/>
          </w:tcPr>
          <w:p w:rsidR="00C82742" w:rsidRPr="005B69A6" w:rsidRDefault="00C82742" w:rsidP="00C82742">
            <w:pPr>
              <w:jc w:val="both"/>
              <w:rPr>
                <w:rFonts w:cs="Arial"/>
                <w:bCs/>
                <w:iCs/>
                <w:w w:val="95"/>
                <w:sz w:val="22"/>
                <w:szCs w:val="22"/>
              </w:rPr>
            </w:pPr>
            <w:r w:rsidRPr="005B69A6">
              <w:rPr>
                <w:rFonts w:cs="Arial"/>
                <w:bCs/>
                <w:iCs/>
                <w:w w:val="95"/>
                <w:sz w:val="22"/>
                <w:szCs w:val="22"/>
              </w:rPr>
              <w:t>20</w:t>
            </w:r>
          </w:p>
        </w:tc>
        <w:tc>
          <w:tcPr>
            <w:tcW w:w="1089" w:type="dxa"/>
            <w:shd w:val="clear" w:color="auto" w:fill="AEAAAA" w:themeFill="background2" w:themeFillShade="BF"/>
            <w:vAlign w:val="center"/>
          </w:tcPr>
          <w:p w:rsidR="00C82742" w:rsidRPr="005B69A6" w:rsidRDefault="00C82742" w:rsidP="00C82742">
            <w:pPr>
              <w:jc w:val="both"/>
              <w:rPr>
                <w:rFonts w:cs="Arial"/>
                <w:bCs/>
                <w:iCs/>
                <w:w w:val="95"/>
                <w:sz w:val="22"/>
                <w:szCs w:val="22"/>
              </w:rPr>
            </w:pPr>
            <w:r w:rsidRPr="005B69A6">
              <w:rPr>
                <w:rFonts w:cs="Arial"/>
                <w:bCs/>
                <w:iCs/>
                <w:w w:val="95"/>
                <w:sz w:val="22"/>
                <w:szCs w:val="22"/>
              </w:rPr>
              <w:t>21</w:t>
            </w:r>
          </w:p>
        </w:tc>
        <w:tc>
          <w:tcPr>
            <w:tcW w:w="1482" w:type="dxa"/>
            <w:shd w:val="clear" w:color="auto" w:fill="AEAAAA" w:themeFill="background2" w:themeFillShade="BF"/>
          </w:tcPr>
          <w:p w:rsidR="00C82742" w:rsidRPr="005B69A6" w:rsidRDefault="00C82742" w:rsidP="00C82742">
            <w:pPr>
              <w:jc w:val="both"/>
              <w:rPr>
                <w:rFonts w:cs="Arial"/>
                <w:bCs/>
                <w:iCs/>
                <w:w w:val="95"/>
                <w:sz w:val="22"/>
                <w:szCs w:val="22"/>
              </w:rPr>
            </w:pPr>
            <w:r w:rsidRPr="005B69A6">
              <w:rPr>
                <w:rFonts w:cs="Arial"/>
                <w:bCs/>
                <w:iCs/>
                <w:w w:val="95"/>
                <w:sz w:val="22"/>
                <w:szCs w:val="22"/>
              </w:rPr>
              <w:t>22</w:t>
            </w:r>
          </w:p>
        </w:tc>
        <w:tc>
          <w:tcPr>
            <w:tcW w:w="1026" w:type="dxa"/>
            <w:shd w:val="clear" w:color="auto" w:fill="AEAAAA" w:themeFill="background2" w:themeFillShade="BF"/>
            <w:vAlign w:val="center"/>
          </w:tcPr>
          <w:p w:rsidR="00C82742" w:rsidRPr="005B69A6" w:rsidRDefault="00C82742" w:rsidP="00C82742">
            <w:pPr>
              <w:jc w:val="both"/>
              <w:rPr>
                <w:rFonts w:cs="Arial"/>
                <w:bCs/>
                <w:iCs/>
                <w:w w:val="95"/>
                <w:sz w:val="22"/>
                <w:szCs w:val="22"/>
              </w:rPr>
            </w:pPr>
            <w:r w:rsidRPr="005B69A6">
              <w:rPr>
                <w:rFonts w:cs="Arial"/>
                <w:bCs/>
                <w:iCs/>
                <w:w w:val="95"/>
                <w:sz w:val="22"/>
                <w:szCs w:val="22"/>
              </w:rPr>
              <w:t>23</w:t>
            </w:r>
          </w:p>
        </w:tc>
        <w:tc>
          <w:tcPr>
            <w:tcW w:w="1218" w:type="dxa"/>
            <w:shd w:val="clear" w:color="auto" w:fill="AEAAAA" w:themeFill="background2" w:themeFillShade="BF"/>
          </w:tcPr>
          <w:p w:rsidR="00C82742" w:rsidRPr="005B69A6" w:rsidRDefault="00C82742" w:rsidP="00C82742">
            <w:pPr>
              <w:jc w:val="both"/>
              <w:rPr>
                <w:rFonts w:cs="Arial"/>
                <w:bCs/>
                <w:iCs/>
                <w:w w:val="95"/>
                <w:sz w:val="22"/>
                <w:szCs w:val="22"/>
              </w:rPr>
            </w:pPr>
            <w:r w:rsidRPr="005B69A6">
              <w:rPr>
                <w:rFonts w:cs="Arial"/>
                <w:bCs/>
                <w:iCs/>
                <w:w w:val="95"/>
                <w:sz w:val="22"/>
                <w:szCs w:val="22"/>
              </w:rPr>
              <w:t>24</w:t>
            </w:r>
          </w:p>
        </w:tc>
        <w:tc>
          <w:tcPr>
            <w:tcW w:w="1012" w:type="dxa"/>
            <w:shd w:val="clear" w:color="auto" w:fill="AEAAAA" w:themeFill="background2" w:themeFillShade="BF"/>
            <w:vAlign w:val="center"/>
          </w:tcPr>
          <w:p w:rsidR="00C82742" w:rsidRPr="005B69A6" w:rsidRDefault="00C82742" w:rsidP="00C82742">
            <w:pPr>
              <w:jc w:val="both"/>
              <w:rPr>
                <w:rFonts w:cs="Arial"/>
                <w:bCs/>
                <w:iCs/>
                <w:w w:val="95"/>
                <w:sz w:val="22"/>
                <w:szCs w:val="22"/>
              </w:rPr>
            </w:pPr>
            <w:r w:rsidRPr="005B69A6">
              <w:rPr>
                <w:rFonts w:cs="Arial"/>
                <w:bCs/>
                <w:iCs/>
                <w:w w:val="95"/>
                <w:sz w:val="22"/>
                <w:szCs w:val="22"/>
              </w:rPr>
              <w:t>25</w:t>
            </w:r>
          </w:p>
        </w:tc>
        <w:tc>
          <w:tcPr>
            <w:tcW w:w="1254" w:type="dxa"/>
            <w:shd w:val="clear" w:color="auto" w:fill="AEAAAA" w:themeFill="background2" w:themeFillShade="BF"/>
            <w:vAlign w:val="center"/>
          </w:tcPr>
          <w:p w:rsidR="00C82742" w:rsidRPr="005B69A6" w:rsidRDefault="00C82742" w:rsidP="00C82742">
            <w:pPr>
              <w:jc w:val="both"/>
              <w:rPr>
                <w:rFonts w:cs="Arial"/>
                <w:bCs/>
                <w:iCs/>
                <w:w w:val="95"/>
                <w:sz w:val="22"/>
                <w:szCs w:val="22"/>
              </w:rPr>
            </w:pPr>
            <w:r w:rsidRPr="005B69A6">
              <w:rPr>
                <w:rFonts w:cs="Arial"/>
                <w:bCs/>
                <w:iCs/>
                <w:w w:val="95"/>
                <w:sz w:val="22"/>
                <w:szCs w:val="22"/>
              </w:rPr>
              <w:t>26</w:t>
            </w:r>
          </w:p>
        </w:tc>
      </w:tr>
      <w:tr w:rsidR="00DC6ED7" w:rsidRPr="005B69A6" w:rsidTr="000332C5">
        <w:trPr>
          <w:trHeight w:val="63"/>
          <w:jc w:val="center"/>
        </w:trPr>
        <w:tc>
          <w:tcPr>
            <w:tcW w:w="1039" w:type="dxa"/>
          </w:tcPr>
          <w:p w:rsidR="00DC6ED7" w:rsidRPr="005B69A6" w:rsidRDefault="00DC6ED7" w:rsidP="00DC6ED7">
            <w:pPr>
              <w:jc w:val="both"/>
              <w:rPr>
                <w:rFonts w:cs="Arial"/>
                <w:iCs/>
                <w:w w:val="95"/>
                <w:sz w:val="22"/>
                <w:szCs w:val="22"/>
              </w:rPr>
            </w:pPr>
            <w:r w:rsidRPr="005B69A6">
              <w:rPr>
                <w:rFonts w:cs="Arial"/>
                <w:iCs/>
                <w:w w:val="95"/>
                <w:sz w:val="22"/>
                <w:szCs w:val="22"/>
              </w:rPr>
              <w:t>PLACAS</w:t>
            </w:r>
          </w:p>
        </w:tc>
        <w:tc>
          <w:tcPr>
            <w:tcW w:w="900" w:type="dxa"/>
          </w:tcPr>
          <w:p w:rsidR="00DC6ED7" w:rsidRPr="005B69A6" w:rsidRDefault="00C82742" w:rsidP="00DC6ED7">
            <w:pPr>
              <w:jc w:val="both"/>
              <w:rPr>
                <w:rFonts w:cs="Arial"/>
                <w:iCs/>
                <w:w w:val="95"/>
                <w:sz w:val="22"/>
                <w:szCs w:val="22"/>
                <w:lang w:eastAsia="en-US"/>
              </w:rPr>
            </w:pPr>
            <w:r>
              <w:rPr>
                <w:rFonts w:cs="Arial"/>
                <w:iCs/>
                <w:w w:val="95"/>
                <w:sz w:val="22"/>
                <w:szCs w:val="22"/>
                <w:lang w:eastAsia="en-US"/>
              </w:rPr>
              <w:t>5-6</w:t>
            </w:r>
          </w:p>
        </w:tc>
        <w:tc>
          <w:tcPr>
            <w:tcW w:w="1089" w:type="dxa"/>
          </w:tcPr>
          <w:p w:rsidR="00DC6ED7" w:rsidRPr="005B69A6" w:rsidRDefault="00C82742" w:rsidP="00DC6ED7">
            <w:pPr>
              <w:jc w:val="both"/>
              <w:rPr>
                <w:rFonts w:cs="Arial"/>
                <w:iCs/>
                <w:w w:val="95"/>
                <w:sz w:val="22"/>
                <w:szCs w:val="22"/>
                <w:lang w:eastAsia="en-US"/>
              </w:rPr>
            </w:pPr>
            <w:r>
              <w:rPr>
                <w:rFonts w:cs="Arial"/>
                <w:iCs/>
                <w:w w:val="95"/>
                <w:sz w:val="22"/>
                <w:szCs w:val="22"/>
                <w:lang w:eastAsia="en-US"/>
              </w:rPr>
              <w:t>7-8</w:t>
            </w:r>
          </w:p>
        </w:tc>
        <w:tc>
          <w:tcPr>
            <w:tcW w:w="1482" w:type="dxa"/>
            <w:vAlign w:val="center"/>
          </w:tcPr>
          <w:p w:rsidR="00DC6ED7" w:rsidRPr="005B69A6" w:rsidRDefault="00C82742" w:rsidP="00DC6ED7">
            <w:pPr>
              <w:jc w:val="both"/>
              <w:rPr>
                <w:rFonts w:cs="Arial"/>
                <w:iCs/>
                <w:w w:val="95"/>
                <w:sz w:val="22"/>
                <w:szCs w:val="22"/>
                <w:lang w:eastAsia="en-US"/>
              </w:rPr>
            </w:pPr>
            <w:r>
              <w:rPr>
                <w:rFonts w:cs="Arial"/>
                <w:iCs/>
                <w:w w:val="95"/>
                <w:sz w:val="22"/>
                <w:szCs w:val="22"/>
                <w:lang w:eastAsia="en-US"/>
              </w:rPr>
              <w:t>9-0</w:t>
            </w:r>
          </w:p>
        </w:tc>
        <w:tc>
          <w:tcPr>
            <w:tcW w:w="1026" w:type="dxa"/>
          </w:tcPr>
          <w:p w:rsidR="00DC6ED7" w:rsidRPr="005B69A6" w:rsidRDefault="00C82742" w:rsidP="00DC6ED7">
            <w:pPr>
              <w:jc w:val="both"/>
              <w:rPr>
                <w:rFonts w:cs="Arial"/>
                <w:iCs/>
                <w:w w:val="95"/>
                <w:sz w:val="22"/>
                <w:szCs w:val="22"/>
                <w:lang w:eastAsia="en-US"/>
              </w:rPr>
            </w:pPr>
            <w:r>
              <w:rPr>
                <w:rFonts w:cs="Arial"/>
                <w:iCs/>
                <w:w w:val="95"/>
                <w:sz w:val="22"/>
                <w:szCs w:val="22"/>
                <w:lang w:eastAsia="en-US"/>
              </w:rPr>
              <w:t>1-2</w:t>
            </w:r>
          </w:p>
        </w:tc>
        <w:tc>
          <w:tcPr>
            <w:tcW w:w="1218" w:type="dxa"/>
          </w:tcPr>
          <w:p w:rsidR="00DC6ED7" w:rsidRPr="005B69A6" w:rsidRDefault="00C82742" w:rsidP="00DC6ED7">
            <w:pPr>
              <w:jc w:val="both"/>
              <w:rPr>
                <w:rFonts w:cs="Arial"/>
                <w:iCs/>
                <w:w w:val="95"/>
                <w:sz w:val="22"/>
                <w:szCs w:val="22"/>
                <w:lang w:eastAsia="en-US"/>
              </w:rPr>
            </w:pPr>
            <w:r>
              <w:rPr>
                <w:rFonts w:cs="Arial"/>
                <w:iCs/>
                <w:w w:val="95"/>
                <w:sz w:val="22"/>
                <w:szCs w:val="22"/>
                <w:lang w:eastAsia="en-US"/>
              </w:rPr>
              <w:t>3-4</w:t>
            </w:r>
          </w:p>
        </w:tc>
        <w:tc>
          <w:tcPr>
            <w:tcW w:w="1012" w:type="dxa"/>
          </w:tcPr>
          <w:p w:rsidR="00DC6ED7" w:rsidRPr="005B69A6" w:rsidRDefault="00C82742" w:rsidP="00DC6ED7">
            <w:pPr>
              <w:jc w:val="both"/>
              <w:rPr>
                <w:rFonts w:cs="Arial"/>
                <w:iCs/>
                <w:w w:val="95"/>
                <w:sz w:val="22"/>
                <w:szCs w:val="22"/>
                <w:lang w:eastAsia="en-US"/>
              </w:rPr>
            </w:pPr>
            <w:r>
              <w:rPr>
                <w:rFonts w:cs="Arial"/>
                <w:iCs/>
                <w:w w:val="95"/>
                <w:sz w:val="22"/>
                <w:szCs w:val="22"/>
                <w:lang w:eastAsia="en-US"/>
              </w:rPr>
              <w:t>5-6</w:t>
            </w:r>
          </w:p>
        </w:tc>
        <w:tc>
          <w:tcPr>
            <w:tcW w:w="1254" w:type="dxa"/>
          </w:tcPr>
          <w:p w:rsidR="00DC6ED7" w:rsidRPr="005B69A6" w:rsidRDefault="00C82742" w:rsidP="00DC6ED7">
            <w:pPr>
              <w:jc w:val="both"/>
              <w:rPr>
                <w:rFonts w:cs="Arial"/>
                <w:iCs/>
                <w:w w:val="95"/>
                <w:sz w:val="22"/>
                <w:szCs w:val="22"/>
                <w:lang w:eastAsia="en-US"/>
              </w:rPr>
            </w:pPr>
            <w:r>
              <w:rPr>
                <w:rFonts w:cs="Arial"/>
                <w:iCs/>
                <w:w w:val="95"/>
                <w:sz w:val="22"/>
                <w:szCs w:val="22"/>
                <w:lang w:eastAsia="en-US"/>
              </w:rPr>
              <w:t>7-8</w:t>
            </w:r>
          </w:p>
        </w:tc>
      </w:tr>
      <w:tr w:rsidR="00C82742" w:rsidRPr="005B69A6" w:rsidTr="00C82742">
        <w:trPr>
          <w:jc w:val="center"/>
        </w:trPr>
        <w:tc>
          <w:tcPr>
            <w:tcW w:w="1039" w:type="dxa"/>
            <w:shd w:val="clear" w:color="auto" w:fill="AEAAAA" w:themeFill="background2" w:themeFillShade="BF"/>
          </w:tcPr>
          <w:p w:rsidR="00C82742" w:rsidRPr="005B69A6" w:rsidRDefault="00C82742" w:rsidP="00C82742">
            <w:pPr>
              <w:jc w:val="both"/>
              <w:rPr>
                <w:rFonts w:cs="Arial"/>
                <w:bCs/>
                <w:iCs/>
                <w:w w:val="95"/>
                <w:sz w:val="22"/>
                <w:szCs w:val="22"/>
              </w:rPr>
            </w:pPr>
            <w:r w:rsidRPr="005B69A6">
              <w:rPr>
                <w:rFonts w:cs="Arial"/>
                <w:bCs/>
                <w:iCs/>
                <w:w w:val="95"/>
                <w:sz w:val="22"/>
                <w:szCs w:val="22"/>
              </w:rPr>
              <w:t>FECHA</w:t>
            </w:r>
          </w:p>
        </w:tc>
        <w:tc>
          <w:tcPr>
            <w:tcW w:w="900" w:type="dxa"/>
            <w:shd w:val="clear" w:color="auto" w:fill="AEAAAA" w:themeFill="background2" w:themeFillShade="BF"/>
          </w:tcPr>
          <w:p w:rsidR="00C82742" w:rsidRPr="005B69A6" w:rsidRDefault="00C82742" w:rsidP="00C82742">
            <w:pPr>
              <w:jc w:val="both"/>
              <w:rPr>
                <w:rFonts w:cs="Arial"/>
                <w:bCs/>
                <w:iCs/>
                <w:w w:val="95"/>
                <w:sz w:val="22"/>
                <w:szCs w:val="22"/>
              </w:rPr>
            </w:pPr>
            <w:r w:rsidRPr="005B69A6">
              <w:rPr>
                <w:rFonts w:cs="Arial"/>
                <w:bCs/>
                <w:iCs/>
                <w:w w:val="95"/>
                <w:sz w:val="22"/>
                <w:szCs w:val="22"/>
              </w:rPr>
              <w:t>27</w:t>
            </w:r>
          </w:p>
        </w:tc>
        <w:tc>
          <w:tcPr>
            <w:tcW w:w="1089" w:type="dxa"/>
            <w:shd w:val="clear" w:color="auto" w:fill="AEAAAA" w:themeFill="background2" w:themeFillShade="BF"/>
          </w:tcPr>
          <w:p w:rsidR="00C82742" w:rsidRPr="005B69A6" w:rsidRDefault="00C82742" w:rsidP="00C82742">
            <w:pPr>
              <w:jc w:val="both"/>
              <w:rPr>
                <w:rFonts w:cs="Arial"/>
                <w:bCs/>
                <w:iCs/>
                <w:w w:val="95"/>
                <w:sz w:val="22"/>
                <w:szCs w:val="22"/>
              </w:rPr>
            </w:pPr>
            <w:r w:rsidRPr="005B69A6">
              <w:rPr>
                <w:rFonts w:cs="Arial"/>
                <w:bCs/>
                <w:iCs/>
                <w:w w:val="95"/>
                <w:sz w:val="22"/>
                <w:szCs w:val="22"/>
              </w:rPr>
              <w:t>28</w:t>
            </w:r>
          </w:p>
        </w:tc>
        <w:tc>
          <w:tcPr>
            <w:tcW w:w="1482" w:type="dxa"/>
            <w:shd w:val="clear" w:color="auto" w:fill="AEAAAA" w:themeFill="background2" w:themeFillShade="BF"/>
          </w:tcPr>
          <w:p w:rsidR="00C82742" w:rsidRPr="005B69A6" w:rsidRDefault="00C82742" w:rsidP="00C82742">
            <w:pPr>
              <w:jc w:val="both"/>
              <w:rPr>
                <w:rFonts w:cs="Arial"/>
                <w:bCs/>
                <w:iCs/>
                <w:w w:val="95"/>
                <w:sz w:val="22"/>
                <w:szCs w:val="22"/>
              </w:rPr>
            </w:pPr>
            <w:r w:rsidRPr="005B69A6">
              <w:rPr>
                <w:rFonts w:cs="Arial"/>
                <w:bCs/>
                <w:iCs/>
                <w:w w:val="95"/>
                <w:sz w:val="22"/>
                <w:szCs w:val="22"/>
              </w:rPr>
              <w:t>29</w:t>
            </w:r>
          </w:p>
        </w:tc>
        <w:tc>
          <w:tcPr>
            <w:tcW w:w="1026" w:type="dxa"/>
            <w:shd w:val="clear" w:color="auto" w:fill="AEAAAA" w:themeFill="background2" w:themeFillShade="BF"/>
            <w:vAlign w:val="center"/>
          </w:tcPr>
          <w:p w:rsidR="00C82742" w:rsidRPr="005B69A6" w:rsidRDefault="00C82742" w:rsidP="00C82742">
            <w:pPr>
              <w:jc w:val="both"/>
              <w:rPr>
                <w:rFonts w:cs="Arial"/>
                <w:bCs/>
                <w:iCs/>
                <w:w w:val="95"/>
                <w:sz w:val="22"/>
                <w:szCs w:val="22"/>
              </w:rPr>
            </w:pPr>
            <w:r w:rsidRPr="005B69A6">
              <w:rPr>
                <w:rFonts w:cs="Arial"/>
                <w:bCs/>
                <w:iCs/>
                <w:w w:val="95"/>
                <w:sz w:val="22"/>
                <w:szCs w:val="22"/>
              </w:rPr>
              <w:t>30</w:t>
            </w:r>
          </w:p>
        </w:tc>
        <w:tc>
          <w:tcPr>
            <w:tcW w:w="1218" w:type="dxa"/>
            <w:shd w:val="clear" w:color="auto" w:fill="AEAAAA" w:themeFill="background2" w:themeFillShade="BF"/>
          </w:tcPr>
          <w:p w:rsidR="00C82742" w:rsidRPr="005B69A6" w:rsidRDefault="00C82742" w:rsidP="00C82742">
            <w:pPr>
              <w:jc w:val="both"/>
              <w:rPr>
                <w:rFonts w:cs="Arial"/>
                <w:bCs/>
                <w:iCs/>
                <w:w w:val="95"/>
                <w:sz w:val="22"/>
                <w:szCs w:val="22"/>
              </w:rPr>
            </w:pPr>
            <w:r w:rsidRPr="005B69A6">
              <w:rPr>
                <w:rFonts w:cs="Arial"/>
                <w:bCs/>
                <w:iCs/>
                <w:w w:val="95"/>
                <w:sz w:val="22"/>
                <w:szCs w:val="22"/>
              </w:rPr>
              <w:t>31</w:t>
            </w:r>
          </w:p>
        </w:tc>
        <w:tc>
          <w:tcPr>
            <w:tcW w:w="1012" w:type="dxa"/>
            <w:shd w:val="clear" w:color="auto" w:fill="auto"/>
            <w:vAlign w:val="center"/>
          </w:tcPr>
          <w:p w:rsidR="00C82742" w:rsidRPr="005B69A6" w:rsidRDefault="00C86569" w:rsidP="00C82742">
            <w:pPr>
              <w:jc w:val="both"/>
              <w:rPr>
                <w:rFonts w:cs="Arial"/>
                <w:bCs/>
                <w:iCs/>
                <w:w w:val="95"/>
                <w:sz w:val="22"/>
                <w:szCs w:val="22"/>
              </w:rPr>
            </w:pPr>
            <w:r>
              <w:rPr>
                <w:rFonts w:cs="Arial"/>
                <w:bCs/>
                <w:iCs/>
                <w:noProof/>
                <w:sz w:val="22"/>
                <w:szCs w:val="22"/>
                <w:lang w:val="es-CO" w:eastAsia="es-CO"/>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19050</wp:posOffset>
                      </wp:positionV>
                      <wp:extent cx="581025" cy="1238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58102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C2DFFA" id="Conector recto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5pt,1.5pt" to="47.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" strokecolor="black [3200]" strokeweight=".5pt">
                      <v:stroke joinstyle="miter"/>
                    </v:line>
                  </w:pict>
                </mc:Fallback>
              </mc:AlternateContent>
            </w:r>
          </w:p>
        </w:tc>
        <w:tc>
          <w:tcPr>
            <w:tcW w:w="1254" w:type="dxa"/>
            <w:shd w:val="clear" w:color="auto" w:fill="auto"/>
          </w:tcPr>
          <w:p w:rsidR="00C82742" w:rsidRPr="005B69A6" w:rsidRDefault="00C86569" w:rsidP="00C82742">
            <w:pPr>
              <w:jc w:val="both"/>
              <w:rPr>
                <w:rFonts w:cs="Arial"/>
                <w:bCs/>
                <w:iCs/>
                <w:w w:val="95"/>
                <w:sz w:val="22"/>
                <w:szCs w:val="22"/>
              </w:rPr>
            </w:pPr>
            <w:r>
              <w:rPr>
                <w:rFonts w:cs="Arial"/>
                <w:bCs/>
                <w:iCs/>
                <w:noProof/>
                <w:sz w:val="22"/>
                <w:szCs w:val="22"/>
                <w:lang w:val="es-CO" w:eastAsia="es-CO"/>
              </w:rPr>
              <mc:AlternateContent>
                <mc:Choice Requires="wps">
                  <w:drawing>
                    <wp:anchor distT="0" distB="0" distL="114300" distR="114300" simplePos="0" relativeHeight="251662336" behindDoc="0" locked="0" layoutInCell="1" allowOverlap="1">
                      <wp:simplePos x="0" y="0"/>
                      <wp:positionH relativeFrom="column">
                        <wp:posOffset>-31115</wp:posOffset>
                      </wp:positionH>
                      <wp:positionV relativeFrom="paragraph">
                        <wp:posOffset>0</wp:posOffset>
                      </wp:positionV>
                      <wp:extent cx="790575" cy="16192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79057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029EF1" id="Conector recto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45pt,0" to="59.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" strokecolor="black [3200]" strokeweight=".5pt">
                      <v:stroke joinstyle="miter"/>
                    </v:line>
                  </w:pict>
                </mc:Fallback>
              </mc:AlternateContent>
            </w:r>
          </w:p>
        </w:tc>
      </w:tr>
      <w:tr w:rsidR="000332C5" w:rsidRPr="005B69A6" w:rsidTr="000332C5">
        <w:trPr>
          <w:gridAfter w:val="2"/>
          <w:wAfter w:w="2266" w:type="dxa"/>
          <w:jc w:val="center"/>
        </w:trPr>
        <w:tc>
          <w:tcPr>
            <w:tcW w:w="1039" w:type="dxa"/>
          </w:tcPr>
          <w:p w:rsidR="000332C5" w:rsidRPr="005B69A6" w:rsidRDefault="000332C5" w:rsidP="000332C5">
            <w:pPr>
              <w:jc w:val="both"/>
              <w:rPr>
                <w:rFonts w:cs="Arial"/>
                <w:iCs/>
                <w:w w:val="95"/>
                <w:sz w:val="22"/>
                <w:szCs w:val="22"/>
              </w:rPr>
            </w:pPr>
          </w:p>
        </w:tc>
        <w:tc>
          <w:tcPr>
            <w:tcW w:w="900" w:type="dxa"/>
          </w:tcPr>
          <w:p w:rsidR="000332C5" w:rsidRPr="005B69A6" w:rsidRDefault="00C82742" w:rsidP="000332C5">
            <w:pPr>
              <w:jc w:val="both"/>
              <w:rPr>
                <w:rFonts w:cs="Arial"/>
                <w:iCs/>
                <w:w w:val="95"/>
                <w:sz w:val="22"/>
                <w:szCs w:val="22"/>
                <w:lang w:eastAsia="en-US"/>
              </w:rPr>
            </w:pPr>
            <w:r>
              <w:rPr>
                <w:rFonts w:cs="Arial"/>
                <w:iCs/>
                <w:w w:val="95"/>
                <w:sz w:val="22"/>
                <w:szCs w:val="22"/>
                <w:lang w:eastAsia="en-US"/>
              </w:rPr>
              <w:t>9-0</w:t>
            </w:r>
          </w:p>
        </w:tc>
        <w:tc>
          <w:tcPr>
            <w:tcW w:w="1089" w:type="dxa"/>
          </w:tcPr>
          <w:p w:rsidR="000332C5" w:rsidRPr="005B69A6" w:rsidRDefault="00C82742" w:rsidP="000332C5">
            <w:pPr>
              <w:jc w:val="both"/>
              <w:rPr>
                <w:rFonts w:cs="Arial"/>
                <w:iCs/>
                <w:w w:val="95"/>
                <w:sz w:val="22"/>
                <w:szCs w:val="22"/>
                <w:lang w:eastAsia="en-US"/>
              </w:rPr>
            </w:pPr>
            <w:r>
              <w:rPr>
                <w:rFonts w:cs="Arial"/>
                <w:iCs/>
                <w:w w:val="95"/>
                <w:sz w:val="22"/>
                <w:szCs w:val="22"/>
                <w:lang w:eastAsia="en-US"/>
              </w:rPr>
              <w:t>1-2</w:t>
            </w:r>
          </w:p>
        </w:tc>
        <w:tc>
          <w:tcPr>
            <w:tcW w:w="1482" w:type="dxa"/>
          </w:tcPr>
          <w:p w:rsidR="000332C5" w:rsidRPr="005B69A6" w:rsidRDefault="00C82742" w:rsidP="000332C5">
            <w:pPr>
              <w:jc w:val="both"/>
              <w:rPr>
                <w:rFonts w:cs="Arial"/>
                <w:iCs/>
                <w:w w:val="95"/>
                <w:sz w:val="22"/>
                <w:szCs w:val="22"/>
                <w:lang w:eastAsia="en-US"/>
              </w:rPr>
            </w:pPr>
            <w:r>
              <w:rPr>
                <w:rFonts w:cs="Arial"/>
                <w:iCs/>
                <w:w w:val="95"/>
                <w:sz w:val="22"/>
                <w:szCs w:val="22"/>
                <w:lang w:eastAsia="en-US"/>
              </w:rPr>
              <w:t>3-4</w:t>
            </w:r>
          </w:p>
        </w:tc>
        <w:tc>
          <w:tcPr>
            <w:tcW w:w="1026" w:type="dxa"/>
          </w:tcPr>
          <w:p w:rsidR="000332C5" w:rsidRPr="005B69A6" w:rsidRDefault="00C82742" w:rsidP="000332C5">
            <w:pPr>
              <w:jc w:val="both"/>
              <w:rPr>
                <w:rFonts w:cs="Arial"/>
                <w:iCs/>
                <w:w w:val="95"/>
                <w:sz w:val="22"/>
                <w:szCs w:val="22"/>
                <w:lang w:eastAsia="en-US"/>
              </w:rPr>
            </w:pPr>
            <w:r>
              <w:rPr>
                <w:rFonts w:cs="Arial"/>
                <w:iCs/>
                <w:w w:val="95"/>
                <w:sz w:val="22"/>
                <w:szCs w:val="22"/>
                <w:lang w:eastAsia="en-US"/>
              </w:rPr>
              <w:t>5-6</w:t>
            </w:r>
          </w:p>
        </w:tc>
        <w:tc>
          <w:tcPr>
            <w:tcW w:w="1218" w:type="dxa"/>
          </w:tcPr>
          <w:p w:rsidR="000332C5" w:rsidRPr="005B69A6" w:rsidRDefault="00C82742" w:rsidP="000332C5">
            <w:pPr>
              <w:jc w:val="both"/>
              <w:rPr>
                <w:rFonts w:cs="Arial"/>
                <w:iCs/>
                <w:w w:val="95"/>
                <w:sz w:val="22"/>
                <w:szCs w:val="22"/>
                <w:lang w:eastAsia="en-US"/>
              </w:rPr>
            </w:pPr>
            <w:r>
              <w:rPr>
                <w:rFonts w:cs="Arial"/>
                <w:iCs/>
                <w:w w:val="95"/>
                <w:sz w:val="22"/>
                <w:szCs w:val="22"/>
                <w:lang w:eastAsia="en-US"/>
              </w:rPr>
              <w:t>7-8</w:t>
            </w:r>
          </w:p>
        </w:tc>
      </w:tr>
    </w:tbl>
    <w:p w:rsidR="005C77A4" w:rsidRPr="005B69A6" w:rsidRDefault="005C77A4" w:rsidP="00E70B15">
      <w:pPr>
        <w:jc w:val="both"/>
        <w:rPr>
          <w:rFonts w:cs="Arial"/>
          <w:iCs/>
          <w:w w:val="95"/>
          <w:sz w:val="18"/>
          <w:szCs w:val="18"/>
        </w:rPr>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9"/>
        <w:gridCol w:w="900"/>
        <w:gridCol w:w="1089"/>
        <w:gridCol w:w="1482"/>
        <w:gridCol w:w="1026"/>
        <w:gridCol w:w="1140"/>
        <w:gridCol w:w="1090"/>
        <w:gridCol w:w="1254"/>
      </w:tblGrid>
      <w:tr w:rsidR="006A17FA" w:rsidRPr="005B69A6" w:rsidTr="00FA4FD6">
        <w:trPr>
          <w:jc w:val="center"/>
        </w:trPr>
        <w:tc>
          <w:tcPr>
            <w:tcW w:w="9020" w:type="dxa"/>
            <w:gridSpan w:val="8"/>
          </w:tcPr>
          <w:p w:rsidR="00AE2B81" w:rsidRPr="005B69A6" w:rsidRDefault="00880C9A" w:rsidP="00880C9A">
            <w:pPr>
              <w:ind w:left="2832" w:hanging="2832"/>
              <w:jc w:val="center"/>
              <w:rPr>
                <w:rFonts w:cs="Arial"/>
                <w:bCs/>
                <w:iCs/>
                <w:w w:val="95"/>
                <w:sz w:val="22"/>
                <w:szCs w:val="22"/>
              </w:rPr>
            </w:pPr>
            <w:r w:rsidRPr="005B69A6">
              <w:rPr>
                <w:rFonts w:cs="Arial"/>
                <w:iCs/>
                <w:w w:val="95"/>
                <w:sz w:val="22"/>
                <w:szCs w:val="22"/>
              </w:rPr>
              <w:t>FEBRERO</w:t>
            </w:r>
            <w:r w:rsidR="00AE2B81" w:rsidRPr="005B69A6">
              <w:rPr>
                <w:rFonts w:cs="Arial"/>
                <w:iCs/>
                <w:w w:val="95"/>
                <w:sz w:val="22"/>
                <w:szCs w:val="22"/>
              </w:rPr>
              <w:t xml:space="preserve"> – 20</w:t>
            </w:r>
            <w:r w:rsidRPr="005B69A6">
              <w:rPr>
                <w:rFonts w:cs="Arial"/>
                <w:iCs/>
                <w:w w:val="95"/>
                <w:sz w:val="22"/>
                <w:szCs w:val="22"/>
              </w:rPr>
              <w:t>20</w:t>
            </w:r>
            <w:r w:rsidR="00AE2B81" w:rsidRPr="005B69A6">
              <w:rPr>
                <w:rFonts w:cs="Arial"/>
                <w:iCs/>
                <w:w w:val="95"/>
                <w:sz w:val="22"/>
                <w:szCs w:val="22"/>
              </w:rPr>
              <w:t xml:space="preserve">: </w:t>
            </w:r>
            <w:r w:rsidR="003B6DBD" w:rsidRPr="005B69A6">
              <w:rPr>
                <w:rFonts w:cs="Arial"/>
                <w:iCs/>
                <w:w w:val="95"/>
                <w:sz w:val="22"/>
                <w:szCs w:val="22"/>
              </w:rPr>
              <w:t xml:space="preserve">TAXIS NIVEL BÁSICO CUYAS </w:t>
            </w:r>
            <w:r w:rsidR="00AE2B81" w:rsidRPr="005B69A6">
              <w:rPr>
                <w:rFonts w:cs="Arial"/>
                <w:iCs/>
                <w:w w:val="95"/>
                <w:sz w:val="22"/>
                <w:szCs w:val="22"/>
              </w:rPr>
              <w:t>PLACAS TERMINADAS EN</w:t>
            </w:r>
          </w:p>
        </w:tc>
      </w:tr>
      <w:tr w:rsidR="006A17FA" w:rsidRPr="005B69A6" w:rsidTr="00FA4FD6">
        <w:trPr>
          <w:jc w:val="center"/>
        </w:trPr>
        <w:tc>
          <w:tcPr>
            <w:tcW w:w="1039" w:type="dxa"/>
          </w:tcPr>
          <w:p w:rsidR="00AE2B81" w:rsidRPr="005B69A6" w:rsidRDefault="00AE2B81" w:rsidP="00E70B15">
            <w:pPr>
              <w:jc w:val="both"/>
              <w:rPr>
                <w:rFonts w:cs="Arial"/>
                <w:bCs/>
                <w:iCs/>
                <w:w w:val="95"/>
                <w:sz w:val="22"/>
                <w:szCs w:val="22"/>
              </w:rPr>
            </w:pPr>
            <w:r w:rsidRPr="005B69A6">
              <w:rPr>
                <w:rFonts w:cs="Arial"/>
                <w:bCs/>
                <w:iCs/>
                <w:w w:val="95"/>
                <w:sz w:val="22"/>
                <w:szCs w:val="22"/>
              </w:rPr>
              <w:t>DÍAS</w:t>
            </w:r>
          </w:p>
        </w:tc>
        <w:tc>
          <w:tcPr>
            <w:tcW w:w="900" w:type="dxa"/>
            <w:tcBorders>
              <w:bottom w:val="single" w:sz="4" w:space="0" w:color="auto"/>
            </w:tcBorders>
          </w:tcPr>
          <w:p w:rsidR="00AE2B81" w:rsidRPr="005B69A6" w:rsidRDefault="00AE2B81" w:rsidP="00E70B15">
            <w:pPr>
              <w:jc w:val="both"/>
              <w:rPr>
                <w:rFonts w:cs="Arial"/>
                <w:bCs/>
                <w:iCs/>
                <w:w w:val="95"/>
                <w:sz w:val="22"/>
                <w:szCs w:val="22"/>
              </w:rPr>
            </w:pPr>
            <w:r w:rsidRPr="005B69A6">
              <w:rPr>
                <w:rFonts w:cs="Arial"/>
                <w:bCs/>
                <w:iCs/>
                <w:w w:val="95"/>
                <w:sz w:val="22"/>
                <w:szCs w:val="22"/>
              </w:rPr>
              <w:t>LUNES</w:t>
            </w:r>
          </w:p>
        </w:tc>
        <w:tc>
          <w:tcPr>
            <w:tcW w:w="1089" w:type="dxa"/>
            <w:tcBorders>
              <w:bottom w:val="single" w:sz="4" w:space="0" w:color="auto"/>
            </w:tcBorders>
          </w:tcPr>
          <w:p w:rsidR="00AE2B81" w:rsidRPr="005B69A6" w:rsidRDefault="00AE2B81" w:rsidP="00E70B15">
            <w:pPr>
              <w:jc w:val="both"/>
              <w:rPr>
                <w:rFonts w:cs="Arial"/>
                <w:bCs/>
                <w:iCs/>
                <w:w w:val="95"/>
                <w:sz w:val="22"/>
                <w:szCs w:val="22"/>
              </w:rPr>
            </w:pPr>
            <w:r w:rsidRPr="005B69A6">
              <w:rPr>
                <w:rFonts w:cs="Arial"/>
                <w:bCs/>
                <w:iCs/>
                <w:w w:val="95"/>
                <w:sz w:val="22"/>
                <w:szCs w:val="22"/>
              </w:rPr>
              <w:t>MARTES</w:t>
            </w:r>
          </w:p>
        </w:tc>
        <w:tc>
          <w:tcPr>
            <w:tcW w:w="1482" w:type="dxa"/>
            <w:tcBorders>
              <w:bottom w:val="single" w:sz="4" w:space="0" w:color="auto"/>
            </w:tcBorders>
          </w:tcPr>
          <w:p w:rsidR="00AE2B81" w:rsidRPr="005B69A6" w:rsidRDefault="00AE2B81" w:rsidP="00E70B15">
            <w:pPr>
              <w:jc w:val="both"/>
              <w:rPr>
                <w:rFonts w:cs="Arial"/>
                <w:bCs/>
                <w:iCs/>
                <w:w w:val="95"/>
                <w:sz w:val="22"/>
                <w:szCs w:val="22"/>
              </w:rPr>
            </w:pPr>
            <w:r w:rsidRPr="005B69A6">
              <w:rPr>
                <w:rFonts w:cs="Arial"/>
                <w:bCs/>
                <w:iCs/>
                <w:w w:val="95"/>
                <w:sz w:val="22"/>
                <w:szCs w:val="22"/>
              </w:rPr>
              <w:t>MIÉRCOLES</w:t>
            </w:r>
          </w:p>
        </w:tc>
        <w:tc>
          <w:tcPr>
            <w:tcW w:w="1026" w:type="dxa"/>
            <w:tcBorders>
              <w:bottom w:val="single" w:sz="4" w:space="0" w:color="auto"/>
            </w:tcBorders>
          </w:tcPr>
          <w:p w:rsidR="00AE2B81" w:rsidRPr="005B69A6" w:rsidRDefault="00AE2B81" w:rsidP="00E70B15">
            <w:pPr>
              <w:jc w:val="both"/>
              <w:rPr>
                <w:rFonts w:cs="Arial"/>
                <w:bCs/>
                <w:iCs/>
                <w:w w:val="95"/>
                <w:sz w:val="22"/>
                <w:szCs w:val="22"/>
              </w:rPr>
            </w:pPr>
            <w:r w:rsidRPr="005B69A6">
              <w:rPr>
                <w:rFonts w:cs="Arial"/>
                <w:bCs/>
                <w:iCs/>
                <w:w w:val="95"/>
                <w:sz w:val="22"/>
                <w:szCs w:val="22"/>
              </w:rPr>
              <w:t>JUEVES</w:t>
            </w:r>
          </w:p>
        </w:tc>
        <w:tc>
          <w:tcPr>
            <w:tcW w:w="1140" w:type="dxa"/>
            <w:tcBorders>
              <w:bottom w:val="single" w:sz="4" w:space="0" w:color="auto"/>
            </w:tcBorders>
          </w:tcPr>
          <w:p w:rsidR="00AE2B81" w:rsidRPr="005B69A6" w:rsidRDefault="00AE2B81" w:rsidP="00E70B15">
            <w:pPr>
              <w:jc w:val="both"/>
              <w:rPr>
                <w:rFonts w:cs="Arial"/>
                <w:bCs/>
                <w:iCs/>
                <w:w w:val="95"/>
                <w:sz w:val="22"/>
                <w:szCs w:val="22"/>
              </w:rPr>
            </w:pPr>
            <w:r w:rsidRPr="005B69A6">
              <w:rPr>
                <w:rFonts w:cs="Arial"/>
                <w:bCs/>
                <w:iCs/>
                <w:w w:val="95"/>
                <w:sz w:val="22"/>
                <w:szCs w:val="22"/>
              </w:rPr>
              <w:t>VIERNES</w:t>
            </w:r>
          </w:p>
        </w:tc>
        <w:tc>
          <w:tcPr>
            <w:tcW w:w="1090" w:type="dxa"/>
          </w:tcPr>
          <w:p w:rsidR="00AE2B81" w:rsidRPr="005B69A6" w:rsidRDefault="00AE2B81" w:rsidP="00E70B15">
            <w:pPr>
              <w:jc w:val="both"/>
              <w:rPr>
                <w:rFonts w:cs="Arial"/>
                <w:bCs/>
                <w:iCs/>
                <w:w w:val="95"/>
                <w:sz w:val="22"/>
                <w:szCs w:val="22"/>
              </w:rPr>
            </w:pPr>
            <w:r w:rsidRPr="005B69A6">
              <w:rPr>
                <w:rFonts w:cs="Arial"/>
                <w:bCs/>
                <w:iCs/>
                <w:w w:val="95"/>
                <w:sz w:val="22"/>
                <w:szCs w:val="22"/>
              </w:rPr>
              <w:t>SÁBADO</w:t>
            </w:r>
          </w:p>
        </w:tc>
        <w:tc>
          <w:tcPr>
            <w:tcW w:w="1254" w:type="dxa"/>
          </w:tcPr>
          <w:p w:rsidR="00AE2B81" w:rsidRPr="005B69A6" w:rsidRDefault="00AE2B81" w:rsidP="00E70B15">
            <w:pPr>
              <w:jc w:val="both"/>
              <w:rPr>
                <w:rFonts w:cs="Arial"/>
                <w:bCs/>
                <w:iCs/>
                <w:w w:val="95"/>
                <w:sz w:val="22"/>
                <w:szCs w:val="22"/>
              </w:rPr>
            </w:pPr>
            <w:r w:rsidRPr="005B69A6">
              <w:rPr>
                <w:rFonts w:cs="Arial"/>
                <w:bCs/>
                <w:iCs/>
                <w:w w:val="95"/>
                <w:sz w:val="22"/>
                <w:szCs w:val="22"/>
              </w:rPr>
              <w:t>DOMINGO</w:t>
            </w:r>
          </w:p>
        </w:tc>
      </w:tr>
      <w:tr w:rsidR="006A17FA" w:rsidRPr="005B69A6" w:rsidTr="00FA4FD6">
        <w:trPr>
          <w:jc w:val="center"/>
        </w:trPr>
        <w:tc>
          <w:tcPr>
            <w:tcW w:w="1039" w:type="dxa"/>
            <w:shd w:val="clear" w:color="auto" w:fill="AEAAAA" w:themeFill="background2" w:themeFillShade="BF"/>
          </w:tcPr>
          <w:p w:rsidR="00AE2B81" w:rsidRPr="005B69A6" w:rsidRDefault="00AE2B81" w:rsidP="00E70B15">
            <w:pPr>
              <w:jc w:val="both"/>
              <w:rPr>
                <w:rFonts w:cs="Arial"/>
                <w:bCs/>
                <w:iCs/>
                <w:w w:val="95"/>
                <w:sz w:val="22"/>
                <w:szCs w:val="22"/>
              </w:rPr>
            </w:pPr>
            <w:r w:rsidRPr="005B69A6">
              <w:rPr>
                <w:rFonts w:cs="Arial"/>
                <w:bCs/>
                <w:iCs/>
                <w:w w:val="95"/>
                <w:sz w:val="22"/>
                <w:szCs w:val="22"/>
              </w:rPr>
              <w:t>FECHA</w:t>
            </w:r>
          </w:p>
        </w:tc>
        <w:tc>
          <w:tcPr>
            <w:tcW w:w="900" w:type="dxa"/>
            <w:tcBorders>
              <w:tr2bl w:val="single" w:sz="4" w:space="0" w:color="auto"/>
            </w:tcBorders>
            <w:shd w:val="clear" w:color="auto" w:fill="auto"/>
          </w:tcPr>
          <w:p w:rsidR="00AE2B81" w:rsidRPr="005B69A6" w:rsidRDefault="00AE2B81" w:rsidP="00E70B15">
            <w:pPr>
              <w:jc w:val="both"/>
              <w:rPr>
                <w:rFonts w:cs="Arial"/>
                <w:bCs/>
                <w:iCs/>
                <w:w w:val="95"/>
                <w:sz w:val="22"/>
                <w:szCs w:val="22"/>
              </w:rPr>
            </w:pPr>
          </w:p>
        </w:tc>
        <w:tc>
          <w:tcPr>
            <w:tcW w:w="1089" w:type="dxa"/>
            <w:tcBorders>
              <w:tr2bl w:val="single" w:sz="4" w:space="0" w:color="auto"/>
            </w:tcBorders>
            <w:shd w:val="clear" w:color="auto" w:fill="auto"/>
            <w:vAlign w:val="center"/>
          </w:tcPr>
          <w:p w:rsidR="00AE2B81" w:rsidRPr="005B69A6" w:rsidRDefault="00AE2B81" w:rsidP="00E70B15">
            <w:pPr>
              <w:jc w:val="both"/>
              <w:rPr>
                <w:rFonts w:cs="Arial"/>
                <w:bCs/>
                <w:iCs/>
                <w:w w:val="95"/>
                <w:sz w:val="22"/>
                <w:szCs w:val="22"/>
              </w:rPr>
            </w:pPr>
          </w:p>
        </w:tc>
        <w:tc>
          <w:tcPr>
            <w:tcW w:w="1482" w:type="dxa"/>
            <w:tcBorders>
              <w:tr2bl w:val="single" w:sz="4" w:space="0" w:color="auto"/>
            </w:tcBorders>
            <w:shd w:val="clear" w:color="auto" w:fill="auto"/>
            <w:vAlign w:val="center"/>
          </w:tcPr>
          <w:p w:rsidR="00AE2B81" w:rsidRPr="005B69A6" w:rsidRDefault="00AE2B81" w:rsidP="00E70B15">
            <w:pPr>
              <w:jc w:val="both"/>
              <w:rPr>
                <w:rFonts w:cs="Arial"/>
                <w:bCs/>
                <w:iCs/>
                <w:w w:val="95"/>
                <w:sz w:val="22"/>
                <w:szCs w:val="22"/>
              </w:rPr>
            </w:pPr>
          </w:p>
        </w:tc>
        <w:tc>
          <w:tcPr>
            <w:tcW w:w="1026" w:type="dxa"/>
            <w:tcBorders>
              <w:tr2bl w:val="single" w:sz="4" w:space="0" w:color="auto"/>
            </w:tcBorders>
            <w:shd w:val="clear" w:color="auto" w:fill="auto"/>
          </w:tcPr>
          <w:p w:rsidR="00AE2B81" w:rsidRPr="005B69A6" w:rsidRDefault="00AE2B81" w:rsidP="00E70B15">
            <w:pPr>
              <w:jc w:val="both"/>
              <w:rPr>
                <w:rFonts w:cs="Arial"/>
                <w:bCs/>
                <w:iCs/>
                <w:w w:val="95"/>
                <w:sz w:val="22"/>
                <w:szCs w:val="22"/>
              </w:rPr>
            </w:pPr>
          </w:p>
        </w:tc>
        <w:tc>
          <w:tcPr>
            <w:tcW w:w="1140" w:type="dxa"/>
            <w:tcBorders>
              <w:tr2bl w:val="single" w:sz="4" w:space="0" w:color="auto"/>
            </w:tcBorders>
            <w:shd w:val="clear" w:color="auto" w:fill="auto"/>
          </w:tcPr>
          <w:p w:rsidR="00AE2B81" w:rsidRPr="005B69A6" w:rsidRDefault="00AE2B81" w:rsidP="00E70B15">
            <w:pPr>
              <w:jc w:val="both"/>
              <w:rPr>
                <w:rFonts w:cs="Arial"/>
                <w:w w:val="95"/>
                <w:sz w:val="22"/>
                <w:szCs w:val="22"/>
              </w:rPr>
            </w:pPr>
          </w:p>
        </w:tc>
        <w:tc>
          <w:tcPr>
            <w:tcW w:w="1090" w:type="dxa"/>
            <w:shd w:val="clear" w:color="auto" w:fill="AEAAAA" w:themeFill="background2" w:themeFillShade="BF"/>
          </w:tcPr>
          <w:p w:rsidR="00AE2B81" w:rsidRPr="005B69A6" w:rsidRDefault="00596CA0" w:rsidP="00E70B15">
            <w:pPr>
              <w:jc w:val="both"/>
              <w:rPr>
                <w:rFonts w:cs="Arial"/>
                <w:w w:val="95"/>
                <w:sz w:val="22"/>
                <w:szCs w:val="22"/>
              </w:rPr>
            </w:pPr>
            <w:r w:rsidRPr="005B69A6">
              <w:rPr>
                <w:rFonts w:cs="Arial"/>
                <w:w w:val="95"/>
                <w:sz w:val="22"/>
                <w:szCs w:val="22"/>
              </w:rPr>
              <w:t>1</w:t>
            </w:r>
          </w:p>
        </w:tc>
        <w:tc>
          <w:tcPr>
            <w:tcW w:w="1254" w:type="dxa"/>
            <w:shd w:val="clear" w:color="auto" w:fill="AEAAAA" w:themeFill="background2" w:themeFillShade="BF"/>
          </w:tcPr>
          <w:p w:rsidR="00AE2B81" w:rsidRPr="005B69A6" w:rsidRDefault="00596CA0" w:rsidP="00E70B15">
            <w:pPr>
              <w:jc w:val="both"/>
              <w:rPr>
                <w:rFonts w:cs="Arial"/>
                <w:bCs/>
                <w:iCs/>
                <w:w w:val="95"/>
                <w:sz w:val="22"/>
                <w:szCs w:val="22"/>
              </w:rPr>
            </w:pPr>
            <w:r w:rsidRPr="005B69A6">
              <w:rPr>
                <w:rFonts w:cs="Arial"/>
                <w:bCs/>
                <w:iCs/>
                <w:w w:val="95"/>
                <w:sz w:val="22"/>
                <w:szCs w:val="22"/>
              </w:rPr>
              <w:t>2</w:t>
            </w:r>
          </w:p>
        </w:tc>
      </w:tr>
      <w:tr w:rsidR="006A17FA" w:rsidRPr="005B69A6" w:rsidTr="00FA4FD6">
        <w:trPr>
          <w:jc w:val="center"/>
        </w:trPr>
        <w:tc>
          <w:tcPr>
            <w:tcW w:w="1039" w:type="dxa"/>
          </w:tcPr>
          <w:p w:rsidR="00AE2B81" w:rsidRPr="005B69A6" w:rsidRDefault="00AE2B81" w:rsidP="00E70B15">
            <w:pPr>
              <w:jc w:val="both"/>
              <w:rPr>
                <w:rFonts w:cs="Arial"/>
                <w:iCs/>
                <w:w w:val="95"/>
                <w:sz w:val="22"/>
                <w:szCs w:val="22"/>
              </w:rPr>
            </w:pPr>
            <w:r w:rsidRPr="005B69A6">
              <w:rPr>
                <w:rFonts w:cs="Arial"/>
                <w:iCs/>
                <w:w w:val="95"/>
                <w:sz w:val="22"/>
                <w:szCs w:val="22"/>
              </w:rPr>
              <w:t>PLACAS</w:t>
            </w:r>
          </w:p>
        </w:tc>
        <w:tc>
          <w:tcPr>
            <w:tcW w:w="900" w:type="dxa"/>
            <w:tcBorders>
              <w:tr2bl w:val="single" w:sz="4" w:space="0" w:color="auto"/>
            </w:tcBorders>
            <w:shd w:val="clear" w:color="auto" w:fill="auto"/>
          </w:tcPr>
          <w:p w:rsidR="00AE2B81" w:rsidRPr="005B69A6" w:rsidRDefault="00AE2B81" w:rsidP="00E70B15">
            <w:pPr>
              <w:jc w:val="both"/>
              <w:rPr>
                <w:rFonts w:cs="Arial"/>
                <w:iCs/>
                <w:w w:val="95"/>
                <w:sz w:val="22"/>
                <w:szCs w:val="22"/>
              </w:rPr>
            </w:pPr>
          </w:p>
        </w:tc>
        <w:tc>
          <w:tcPr>
            <w:tcW w:w="1089" w:type="dxa"/>
            <w:tcBorders>
              <w:tr2bl w:val="single" w:sz="4" w:space="0" w:color="auto"/>
            </w:tcBorders>
            <w:shd w:val="clear" w:color="auto" w:fill="auto"/>
          </w:tcPr>
          <w:p w:rsidR="00AE2B81" w:rsidRPr="005B69A6" w:rsidRDefault="00AE2B81" w:rsidP="00E70B15">
            <w:pPr>
              <w:jc w:val="both"/>
              <w:rPr>
                <w:rFonts w:cs="Arial"/>
                <w:iCs/>
                <w:w w:val="95"/>
                <w:sz w:val="22"/>
                <w:szCs w:val="22"/>
              </w:rPr>
            </w:pPr>
          </w:p>
        </w:tc>
        <w:tc>
          <w:tcPr>
            <w:tcW w:w="1482" w:type="dxa"/>
            <w:tcBorders>
              <w:tr2bl w:val="single" w:sz="4" w:space="0" w:color="auto"/>
            </w:tcBorders>
            <w:shd w:val="clear" w:color="auto" w:fill="auto"/>
          </w:tcPr>
          <w:p w:rsidR="00AE2B81" w:rsidRPr="005B69A6" w:rsidRDefault="00AE2B81" w:rsidP="00E70B15">
            <w:pPr>
              <w:jc w:val="both"/>
              <w:rPr>
                <w:rFonts w:cs="Arial"/>
                <w:iCs/>
                <w:w w:val="95"/>
                <w:sz w:val="22"/>
                <w:szCs w:val="22"/>
              </w:rPr>
            </w:pPr>
          </w:p>
        </w:tc>
        <w:tc>
          <w:tcPr>
            <w:tcW w:w="1026" w:type="dxa"/>
            <w:tcBorders>
              <w:tr2bl w:val="single" w:sz="4" w:space="0" w:color="auto"/>
            </w:tcBorders>
            <w:shd w:val="clear" w:color="auto" w:fill="auto"/>
          </w:tcPr>
          <w:p w:rsidR="00AE2B81" w:rsidRPr="005B69A6" w:rsidRDefault="00AE2B81" w:rsidP="00E70B15">
            <w:pPr>
              <w:jc w:val="both"/>
              <w:rPr>
                <w:rFonts w:cs="Arial"/>
                <w:iCs/>
                <w:w w:val="95"/>
                <w:sz w:val="22"/>
                <w:szCs w:val="22"/>
                <w:lang w:eastAsia="en-US"/>
              </w:rPr>
            </w:pPr>
          </w:p>
        </w:tc>
        <w:tc>
          <w:tcPr>
            <w:tcW w:w="1140" w:type="dxa"/>
            <w:tcBorders>
              <w:tr2bl w:val="single" w:sz="4" w:space="0" w:color="auto"/>
            </w:tcBorders>
            <w:shd w:val="clear" w:color="auto" w:fill="auto"/>
          </w:tcPr>
          <w:p w:rsidR="00AE2B81" w:rsidRPr="005B69A6" w:rsidRDefault="00AE2B81" w:rsidP="00E70B15">
            <w:pPr>
              <w:jc w:val="both"/>
              <w:rPr>
                <w:rFonts w:cs="Arial"/>
                <w:iCs/>
                <w:w w:val="95"/>
                <w:sz w:val="22"/>
                <w:szCs w:val="22"/>
                <w:lang w:eastAsia="en-US"/>
              </w:rPr>
            </w:pPr>
          </w:p>
        </w:tc>
        <w:tc>
          <w:tcPr>
            <w:tcW w:w="1090" w:type="dxa"/>
          </w:tcPr>
          <w:p w:rsidR="00AE2B81" w:rsidRPr="005B69A6" w:rsidRDefault="00596CA0" w:rsidP="00E70B15">
            <w:pPr>
              <w:jc w:val="both"/>
              <w:rPr>
                <w:rFonts w:cs="Arial"/>
                <w:iCs/>
                <w:w w:val="95"/>
                <w:sz w:val="22"/>
                <w:szCs w:val="22"/>
                <w:lang w:eastAsia="en-US"/>
              </w:rPr>
            </w:pPr>
            <w:r w:rsidRPr="005B69A6">
              <w:rPr>
                <w:rFonts w:cs="Arial"/>
                <w:iCs/>
                <w:w w:val="95"/>
                <w:sz w:val="22"/>
                <w:szCs w:val="22"/>
                <w:lang w:eastAsia="en-US"/>
              </w:rPr>
              <w:t>9-0</w:t>
            </w:r>
          </w:p>
        </w:tc>
        <w:tc>
          <w:tcPr>
            <w:tcW w:w="1254" w:type="dxa"/>
          </w:tcPr>
          <w:p w:rsidR="00AE2B81" w:rsidRPr="005B69A6" w:rsidRDefault="00596CA0" w:rsidP="00E70B15">
            <w:pPr>
              <w:jc w:val="both"/>
              <w:rPr>
                <w:rFonts w:cs="Arial"/>
                <w:iCs/>
                <w:w w:val="95"/>
                <w:sz w:val="22"/>
                <w:szCs w:val="22"/>
                <w:lang w:eastAsia="en-US"/>
              </w:rPr>
            </w:pPr>
            <w:r w:rsidRPr="005B69A6">
              <w:rPr>
                <w:rFonts w:cs="Arial"/>
                <w:iCs/>
                <w:w w:val="95"/>
                <w:sz w:val="22"/>
                <w:szCs w:val="22"/>
                <w:lang w:eastAsia="en-US"/>
              </w:rPr>
              <w:t>1-2</w:t>
            </w:r>
          </w:p>
        </w:tc>
      </w:tr>
      <w:tr w:rsidR="006A17FA" w:rsidRPr="005B69A6" w:rsidTr="00FA4FD6">
        <w:trPr>
          <w:jc w:val="center"/>
        </w:trPr>
        <w:tc>
          <w:tcPr>
            <w:tcW w:w="1039" w:type="dxa"/>
            <w:shd w:val="clear" w:color="auto" w:fill="AEAAAA" w:themeFill="background2" w:themeFillShade="BF"/>
          </w:tcPr>
          <w:p w:rsidR="00AE2B81" w:rsidRPr="005B69A6" w:rsidRDefault="00AE2B81" w:rsidP="00E70B15">
            <w:pPr>
              <w:jc w:val="both"/>
              <w:rPr>
                <w:rFonts w:cs="Arial"/>
                <w:bCs/>
                <w:iCs/>
                <w:w w:val="95"/>
                <w:sz w:val="22"/>
                <w:szCs w:val="22"/>
              </w:rPr>
            </w:pPr>
            <w:r w:rsidRPr="005B69A6">
              <w:rPr>
                <w:rFonts w:cs="Arial"/>
                <w:bCs/>
                <w:iCs/>
                <w:w w:val="95"/>
                <w:sz w:val="22"/>
                <w:szCs w:val="22"/>
              </w:rPr>
              <w:t>FECHA</w:t>
            </w:r>
          </w:p>
        </w:tc>
        <w:tc>
          <w:tcPr>
            <w:tcW w:w="900" w:type="dxa"/>
            <w:shd w:val="clear" w:color="auto" w:fill="AEAAAA" w:themeFill="background2" w:themeFillShade="BF"/>
            <w:vAlign w:val="center"/>
          </w:tcPr>
          <w:p w:rsidR="00AE2B81" w:rsidRPr="005B69A6" w:rsidRDefault="00596CA0" w:rsidP="00E70B15">
            <w:pPr>
              <w:jc w:val="both"/>
              <w:rPr>
                <w:rFonts w:cs="Arial"/>
                <w:bCs/>
                <w:iCs/>
                <w:w w:val="95"/>
                <w:sz w:val="22"/>
                <w:szCs w:val="22"/>
              </w:rPr>
            </w:pPr>
            <w:r w:rsidRPr="005B69A6">
              <w:rPr>
                <w:rFonts w:cs="Arial"/>
                <w:bCs/>
                <w:iCs/>
                <w:w w:val="95"/>
                <w:sz w:val="22"/>
                <w:szCs w:val="22"/>
              </w:rPr>
              <w:t>3</w:t>
            </w:r>
          </w:p>
        </w:tc>
        <w:tc>
          <w:tcPr>
            <w:tcW w:w="1089" w:type="dxa"/>
            <w:shd w:val="clear" w:color="auto" w:fill="AEAAAA" w:themeFill="background2" w:themeFillShade="BF"/>
          </w:tcPr>
          <w:p w:rsidR="00AE2B81" w:rsidRPr="005B69A6" w:rsidRDefault="00596CA0" w:rsidP="00E70B15">
            <w:pPr>
              <w:jc w:val="both"/>
              <w:rPr>
                <w:rFonts w:cs="Arial"/>
                <w:bCs/>
                <w:iCs/>
                <w:w w:val="95"/>
                <w:sz w:val="22"/>
                <w:szCs w:val="22"/>
              </w:rPr>
            </w:pPr>
            <w:r w:rsidRPr="005B69A6">
              <w:rPr>
                <w:rFonts w:cs="Arial"/>
                <w:bCs/>
                <w:iCs/>
                <w:w w:val="95"/>
                <w:sz w:val="22"/>
                <w:szCs w:val="22"/>
              </w:rPr>
              <w:t>4</w:t>
            </w:r>
          </w:p>
        </w:tc>
        <w:tc>
          <w:tcPr>
            <w:tcW w:w="1482" w:type="dxa"/>
            <w:shd w:val="clear" w:color="auto" w:fill="AEAAAA" w:themeFill="background2" w:themeFillShade="BF"/>
            <w:vAlign w:val="center"/>
          </w:tcPr>
          <w:p w:rsidR="00AE2B81" w:rsidRPr="005B69A6" w:rsidRDefault="00596CA0" w:rsidP="00E70B15">
            <w:pPr>
              <w:jc w:val="both"/>
              <w:rPr>
                <w:rFonts w:cs="Arial"/>
                <w:bCs/>
                <w:iCs/>
                <w:w w:val="95"/>
                <w:sz w:val="22"/>
                <w:szCs w:val="22"/>
              </w:rPr>
            </w:pPr>
            <w:r w:rsidRPr="005B69A6">
              <w:rPr>
                <w:rFonts w:cs="Arial"/>
                <w:bCs/>
                <w:iCs/>
                <w:w w:val="95"/>
                <w:sz w:val="22"/>
                <w:szCs w:val="22"/>
              </w:rPr>
              <w:t>5</w:t>
            </w:r>
          </w:p>
        </w:tc>
        <w:tc>
          <w:tcPr>
            <w:tcW w:w="1026" w:type="dxa"/>
            <w:shd w:val="clear" w:color="auto" w:fill="AEAAAA" w:themeFill="background2" w:themeFillShade="BF"/>
          </w:tcPr>
          <w:p w:rsidR="00AE2B81" w:rsidRPr="005B69A6" w:rsidRDefault="00596CA0" w:rsidP="00E70B15">
            <w:pPr>
              <w:jc w:val="both"/>
              <w:rPr>
                <w:rFonts w:cs="Arial"/>
                <w:bCs/>
                <w:iCs/>
                <w:w w:val="95"/>
                <w:sz w:val="22"/>
                <w:szCs w:val="22"/>
              </w:rPr>
            </w:pPr>
            <w:r w:rsidRPr="005B69A6">
              <w:rPr>
                <w:rFonts w:cs="Arial"/>
                <w:bCs/>
                <w:iCs/>
                <w:w w:val="95"/>
                <w:sz w:val="22"/>
                <w:szCs w:val="22"/>
              </w:rPr>
              <w:t>6</w:t>
            </w:r>
          </w:p>
        </w:tc>
        <w:tc>
          <w:tcPr>
            <w:tcW w:w="1140" w:type="dxa"/>
            <w:shd w:val="clear" w:color="auto" w:fill="AEAAAA" w:themeFill="background2" w:themeFillShade="BF"/>
            <w:vAlign w:val="center"/>
          </w:tcPr>
          <w:p w:rsidR="00AE2B81" w:rsidRPr="005B69A6" w:rsidRDefault="00596CA0" w:rsidP="00E70B15">
            <w:pPr>
              <w:jc w:val="both"/>
              <w:rPr>
                <w:rFonts w:cs="Arial"/>
                <w:bCs/>
                <w:iCs/>
                <w:w w:val="95"/>
                <w:sz w:val="22"/>
                <w:szCs w:val="22"/>
              </w:rPr>
            </w:pPr>
            <w:r w:rsidRPr="005B69A6">
              <w:rPr>
                <w:rFonts w:cs="Arial"/>
                <w:bCs/>
                <w:iCs/>
                <w:w w:val="95"/>
                <w:sz w:val="22"/>
                <w:szCs w:val="22"/>
              </w:rPr>
              <w:t>7</w:t>
            </w:r>
          </w:p>
        </w:tc>
        <w:tc>
          <w:tcPr>
            <w:tcW w:w="1090" w:type="dxa"/>
            <w:shd w:val="clear" w:color="auto" w:fill="AEAAAA" w:themeFill="background2" w:themeFillShade="BF"/>
          </w:tcPr>
          <w:p w:rsidR="00AE2B81" w:rsidRPr="005B69A6" w:rsidRDefault="00596CA0" w:rsidP="00E70B15">
            <w:pPr>
              <w:jc w:val="both"/>
              <w:rPr>
                <w:rFonts w:cs="Arial"/>
                <w:bCs/>
                <w:iCs/>
                <w:w w:val="95"/>
                <w:sz w:val="22"/>
                <w:szCs w:val="22"/>
              </w:rPr>
            </w:pPr>
            <w:r w:rsidRPr="005B69A6">
              <w:rPr>
                <w:rFonts w:cs="Arial"/>
                <w:bCs/>
                <w:iCs/>
                <w:w w:val="95"/>
                <w:sz w:val="22"/>
                <w:szCs w:val="22"/>
              </w:rPr>
              <w:t>8</w:t>
            </w:r>
          </w:p>
        </w:tc>
        <w:tc>
          <w:tcPr>
            <w:tcW w:w="1254" w:type="dxa"/>
            <w:shd w:val="clear" w:color="auto" w:fill="AEAAAA" w:themeFill="background2" w:themeFillShade="BF"/>
            <w:vAlign w:val="center"/>
          </w:tcPr>
          <w:p w:rsidR="00AE2B81" w:rsidRPr="005B69A6" w:rsidRDefault="00596CA0" w:rsidP="00E70B15">
            <w:pPr>
              <w:jc w:val="both"/>
              <w:rPr>
                <w:rFonts w:cs="Arial"/>
                <w:bCs/>
                <w:iCs/>
                <w:w w:val="95"/>
                <w:sz w:val="22"/>
                <w:szCs w:val="22"/>
              </w:rPr>
            </w:pPr>
            <w:r w:rsidRPr="005B69A6">
              <w:rPr>
                <w:rFonts w:cs="Arial"/>
                <w:bCs/>
                <w:iCs/>
                <w:w w:val="95"/>
                <w:sz w:val="22"/>
                <w:szCs w:val="22"/>
              </w:rPr>
              <w:t>9</w:t>
            </w:r>
          </w:p>
        </w:tc>
      </w:tr>
      <w:tr w:rsidR="00FA4FD6" w:rsidRPr="005B69A6" w:rsidTr="00FA4FD6">
        <w:trPr>
          <w:trHeight w:val="63"/>
          <w:jc w:val="center"/>
        </w:trPr>
        <w:tc>
          <w:tcPr>
            <w:tcW w:w="1039" w:type="dxa"/>
          </w:tcPr>
          <w:p w:rsidR="00FA4FD6" w:rsidRPr="005B69A6" w:rsidRDefault="00FA4FD6" w:rsidP="00FA4FD6">
            <w:pPr>
              <w:jc w:val="both"/>
              <w:rPr>
                <w:rFonts w:cs="Arial"/>
                <w:iCs/>
                <w:w w:val="95"/>
                <w:sz w:val="22"/>
                <w:szCs w:val="22"/>
              </w:rPr>
            </w:pPr>
            <w:r w:rsidRPr="005B69A6">
              <w:rPr>
                <w:rFonts w:cs="Arial"/>
                <w:iCs/>
                <w:w w:val="95"/>
                <w:sz w:val="22"/>
                <w:szCs w:val="22"/>
              </w:rPr>
              <w:t>PLACAS</w:t>
            </w:r>
          </w:p>
        </w:tc>
        <w:tc>
          <w:tcPr>
            <w:tcW w:w="900"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3-4</w:t>
            </w:r>
          </w:p>
        </w:tc>
        <w:tc>
          <w:tcPr>
            <w:tcW w:w="1089"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5-6</w:t>
            </w:r>
          </w:p>
        </w:tc>
        <w:tc>
          <w:tcPr>
            <w:tcW w:w="1482"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7-8</w:t>
            </w:r>
          </w:p>
        </w:tc>
        <w:tc>
          <w:tcPr>
            <w:tcW w:w="1026"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9-0</w:t>
            </w:r>
          </w:p>
        </w:tc>
        <w:tc>
          <w:tcPr>
            <w:tcW w:w="1140" w:type="dxa"/>
            <w:vAlign w:val="center"/>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1-2</w:t>
            </w:r>
          </w:p>
        </w:tc>
        <w:tc>
          <w:tcPr>
            <w:tcW w:w="1090"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3-4</w:t>
            </w:r>
          </w:p>
        </w:tc>
        <w:tc>
          <w:tcPr>
            <w:tcW w:w="1254" w:type="dxa"/>
            <w:vAlign w:val="center"/>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5-6</w:t>
            </w:r>
          </w:p>
        </w:tc>
      </w:tr>
      <w:tr w:rsidR="00FA4FD6" w:rsidRPr="005B69A6" w:rsidTr="00FA4FD6">
        <w:trPr>
          <w:jc w:val="center"/>
        </w:trPr>
        <w:tc>
          <w:tcPr>
            <w:tcW w:w="1039" w:type="dxa"/>
            <w:shd w:val="clear" w:color="auto" w:fill="AEAAAA" w:themeFill="background2" w:themeFillShade="BF"/>
          </w:tcPr>
          <w:p w:rsidR="00FA4FD6" w:rsidRPr="005B69A6" w:rsidRDefault="00FA4FD6" w:rsidP="00FA4FD6">
            <w:pPr>
              <w:jc w:val="both"/>
              <w:rPr>
                <w:rFonts w:cs="Arial"/>
                <w:bCs/>
                <w:iCs/>
                <w:w w:val="95"/>
                <w:sz w:val="22"/>
                <w:szCs w:val="22"/>
              </w:rPr>
            </w:pPr>
            <w:r w:rsidRPr="005B69A6">
              <w:rPr>
                <w:rFonts w:cs="Arial"/>
                <w:bCs/>
                <w:iCs/>
                <w:w w:val="95"/>
                <w:sz w:val="22"/>
                <w:szCs w:val="22"/>
              </w:rPr>
              <w:t>FECHA</w:t>
            </w:r>
          </w:p>
        </w:tc>
        <w:tc>
          <w:tcPr>
            <w:tcW w:w="900" w:type="dxa"/>
            <w:shd w:val="clear" w:color="auto" w:fill="AEAAAA" w:themeFill="background2" w:themeFillShade="BF"/>
            <w:vAlign w:val="center"/>
          </w:tcPr>
          <w:p w:rsidR="00FA4FD6" w:rsidRPr="005B69A6" w:rsidRDefault="00FA4FD6" w:rsidP="00FA4FD6">
            <w:pPr>
              <w:jc w:val="both"/>
              <w:rPr>
                <w:rFonts w:cs="Arial"/>
                <w:bCs/>
                <w:iCs/>
                <w:w w:val="95"/>
                <w:sz w:val="22"/>
                <w:szCs w:val="22"/>
              </w:rPr>
            </w:pPr>
            <w:r w:rsidRPr="005B69A6">
              <w:rPr>
                <w:rFonts w:cs="Arial"/>
                <w:bCs/>
                <w:iCs/>
                <w:w w:val="95"/>
                <w:sz w:val="22"/>
                <w:szCs w:val="22"/>
              </w:rPr>
              <w:t>10</w:t>
            </w:r>
          </w:p>
        </w:tc>
        <w:tc>
          <w:tcPr>
            <w:tcW w:w="1089" w:type="dxa"/>
            <w:shd w:val="clear" w:color="auto" w:fill="AEAAAA" w:themeFill="background2" w:themeFillShade="BF"/>
          </w:tcPr>
          <w:p w:rsidR="00FA4FD6" w:rsidRPr="005B69A6" w:rsidRDefault="00FA4FD6" w:rsidP="00FA4FD6">
            <w:pPr>
              <w:jc w:val="both"/>
              <w:rPr>
                <w:rFonts w:cs="Arial"/>
                <w:bCs/>
                <w:iCs/>
                <w:w w:val="95"/>
                <w:sz w:val="22"/>
                <w:szCs w:val="22"/>
              </w:rPr>
            </w:pPr>
            <w:r w:rsidRPr="005B69A6">
              <w:rPr>
                <w:rFonts w:cs="Arial"/>
                <w:bCs/>
                <w:iCs/>
                <w:w w:val="95"/>
                <w:sz w:val="22"/>
                <w:szCs w:val="22"/>
              </w:rPr>
              <w:t>11</w:t>
            </w:r>
          </w:p>
        </w:tc>
        <w:tc>
          <w:tcPr>
            <w:tcW w:w="1482" w:type="dxa"/>
            <w:shd w:val="clear" w:color="auto" w:fill="AEAAAA" w:themeFill="background2" w:themeFillShade="BF"/>
            <w:vAlign w:val="center"/>
          </w:tcPr>
          <w:p w:rsidR="00FA4FD6" w:rsidRPr="005B69A6" w:rsidRDefault="00FA4FD6" w:rsidP="00FA4FD6">
            <w:pPr>
              <w:jc w:val="both"/>
              <w:rPr>
                <w:rFonts w:cs="Arial"/>
                <w:bCs/>
                <w:iCs/>
                <w:w w:val="95"/>
                <w:sz w:val="22"/>
                <w:szCs w:val="22"/>
              </w:rPr>
            </w:pPr>
            <w:r w:rsidRPr="005B69A6">
              <w:rPr>
                <w:rFonts w:cs="Arial"/>
                <w:bCs/>
                <w:iCs/>
                <w:w w:val="95"/>
                <w:sz w:val="22"/>
                <w:szCs w:val="22"/>
              </w:rPr>
              <w:t>12</w:t>
            </w:r>
          </w:p>
        </w:tc>
        <w:tc>
          <w:tcPr>
            <w:tcW w:w="1026" w:type="dxa"/>
            <w:shd w:val="clear" w:color="auto" w:fill="AEAAAA" w:themeFill="background2" w:themeFillShade="BF"/>
            <w:vAlign w:val="center"/>
          </w:tcPr>
          <w:p w:rsidR="00FA4FD6" w:rsidRPr="005B69A6" w:rsidRDefault="00FA4FD6" w:rsidP="00FA4FD6">
            <w:pPr>
              <w:jc w:val="both"/>
              <w:rPr>
                <w:rFonts w:cs="Arial"/>
                <w:bCs/>
                <w:iCs/>
                <w:w w:val="95"/>
                <w:sz w:val="22"/>
                <w:szCs w:val="22"/>
              </w:rPr>
            </w:pPr>
            <w:r w:rsidRPr="005B69A6">
              <w:rPr>
                <w:rFonts w:cs="Arial"/>
                <w:bCs/>
                <w:iCs/>
                <w:w w:val="95"/>
                <w:sz w:val="22"/>
                <w:szCs w:val="22"/>
              </w:rPr>
              <w:t>13</w:t>
            </w:r>
          </w:p>
        </w:tc>
        <w:tc>
          <w:tcPr>
            <w:tcW w:w="1140" w:type="dxa"/>
            <w:shd w:val="clear" w:color="auto" w:fill="AEAAAA" w:themeFill="background2" w:themeFillShade="BF"/>
            <w:vAlign w:val="center"/>
          </w:tcPr>
          <w:p w:rsidR="00FA4FD6" w:rsidRPr="005B69A6" w:rsidRDefault="00FA4FD6" w:rsidP="00FA4FD6">
            <w:pPr>
              <w:jc w:val="both"/>
              <w:rPr>
                <w:rFonts w:cs="Arial"/>
                <w:bCs/>
                <w:iCs/>
                <w:w w:val="95"/>
                <w:sz w:val="22"/>
                <w:szCs w:val="22"/>
              </w:rPr>
            </w:pPr>
            <w:r w:rsidRPr="005B69A6">
              <w:rPr>
                <w:rFonts w:cs="Arial"/>
                <w:bCs/>
                <w:iCs/>
                <w:w w:val="95"/>
                <w:sz w:val="22"/>
                <w:szCs w:val="22"/>
              </w:rPr>
              <w:t>14</w:t>
            </w:r>
          </w:p>
        </w:tc>
        <w:tc>
          <w:tcPr>
            <w:tcW w:w="1090" w:type="dxa"/>
            <w:shd w:val="clear" w:color="auto" w:fill="AEAAAA" w:themeFill="background2" w:themeFillShade="BF"/>
            <w:vAlign w:val="center"/>
          </w:tcPr>
          <w:p w:rsidR="00FA4FD6" w:rsidRPr="005B69A6" w:rsidRDefault="00FA4FD6" w:rsidP="00FA4FD6">
            <w:pPr>
              <w:jc w:val="both"/>
              <w:rPr>
                <w:rFonts w:cs="Arial"/>
                <w:bCs/>
                <w:iCs/>
                <w:w w:val="95"/>
                <w:sz w:val="22"/>
                <w:szCs w:val="22"/>
              </w:rPr>
            </w:pPr>
            <w:r w:rsidRPr="005B69A6">
              <w:rPr>
                <w:rFonts w:cs="Arial"/>
                <w:bCs/>
                <w:iCs/>
                <w:w w:val="95"/>
                <w:sz w:val="22"/>
                <w:szCs w:val="22"/>
              </w:rPr>
              <w:t>15</w:t>
            </w:r>
          </w:p>
        </w:tc>
        <w:tc>
          <w:tcPr>
            <w:tcW w:w="1254" w:type="dxa"/>
            <w:shd w:val="clear" w:color="auto" w:fill="AEAAAA" w:themeFill="background2" w:themeFillShade="BF"/>
          </w:tcPr>
          <w:p w:rsidR="00FA4FD6" w:rsidRPr="005B69A6" w:rsidRDefault="00FA4FD6" w:rsidP="00FA4FD6">
            <w:pPr>
              <w:jc w:val="both"/>
              <w:rPr>
                <w:rFonts w:cs="Arial"/>
                <w:bCs/>
                <w:iCs/>
                <w:w w:val="95"/>
                <w:sz w:val="22"/>
                <w:szCs w:val="22"/>
              </w:rPr>
            </w:pPr>
            <w:r w:rsidRPr="005B69A6">
              <w:rPr>
                <w:rFonts w:cs="Arial"/>
                <w:bCs/>
                <w:iCs/>
                <w:w w:val="95"/>
                <w:sz w:val="22"/>
                <w:szCs w:val="22"/>
              </w:rPr>
              <w:t>16</w:t>
            </w:r>
          </w:p>
        </w:tc>
      </w:tr>
      <w:tr w:rsidR="00FA4FD6" w:rsidRPr="005B69A6" w:rsidTr="00220315">
        <w:trPr>
          <w:jc w:val="center"/>
        </w:trPr>
        <w:tc>
          <w:tcPr>
            <w:tcW w:w="1039" w:type="dxa"/>
          </w:tcPr>
          <w:p w:rsidR="00FA4FD6" w:rsidRPr="005B69A6" w:rsidRDefault="00FA4FD6" w:rsidP="00FA4FD6">
            <w:pPr>
              <w:jc w:val="both"/>
              <w:rPr>
                <w:rFonts w:cs="Arial"/>
                <w:iCs/>
                <w:w w:val="95"/>
                <w:sz w:val="22"/>
                <w:szCs w:val="22"/>
              </w:rPr>
            </w:pPr>
            <w:r w:rsidRPr="005B69A6">
              <w:rPr>
                <w:rFonts w:cs="Arial"/>
                <w:iCs/>
                <w:w w:val="95"/>
                <w:sz w:val="22"/>
                <w:szCs w:val="22"/>
              </w:rPr>
              <w:t>PLACAS</w:t>
            </w:r>
          </w:p>
        </w:tc>
        <w:tc>
          <w:tcPr>
            <w:tcW w:w="900"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7-8</w:t>
            </w:r>
          </w:p>
        </w:tc>
        <w:tc>
          <w:tcPr>
            <w:tcW w:w="1089"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9-0</w:t>
            </w:r>
          </w:p>
        </w:tc>
        <w:tc>
          <w:tcPr>
            <w:tcW w:w="1482" w:type="dxa"/>
            <w:vAlign w:val="center"/>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1-2</w:t>
            </w:r>
          </w:p>
        </w:tc>
        <w:tc>
          <w:tcPr>
            <w:tcW w:w="1026"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3-4</w:t>
            </w:r>
          </w:p>
        </w:tc>
        <w:tc>
          <w:tcPr>
            <w:tcW w:w="1140"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5-6</w:t>
            </w:r>
          </w:p>
        </w:tc>
        <w:tc>
          <w:tcPr>
            <w:tcW w:w="1090"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7-8</w:t>
            </w:r>
          </w:p>
        </w:tc>
        <w:tc>
          <w:tcPr>
            <w:tcW w:w="1254"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9-0</w:t>
            </w:r>
          </w:p>
        </w:tc>
      </w:tr>
      <w:tr w:rsidR="00FA4FD6" w:rsidRPr="005B69A6" w:rsidTr="00FA4FD6">
        <w:trPr>
          <w:jc w:val="center"/>
        </w:trPr>
        <w:tc>
          <w:tcPr>
            <w:tcW w:w="1039" w:type="dxa"/>
            <w:shd w:val="clear" w:color="auto" w:fill="AEAAAA" w:themeFill="background2" w:themeFillShade="BF"/>
          </w:tcPr>
          <w:p w:rsidR="00FA4FD6" w:rsidRPr="005B69A6" w:rsidRDefault="00FA4FD6" w:rsidP="00FA4FD6">
            <w:pPr>
              <w:jc w:val="both"/>
              <w:rPr>
                <w:rFonts w:cs="Arial"/>
                <w:bCs/>
                <w:iCs/>
                <w:w w:val="95"/>
                <w:sz w:val="22"/>
                <w:szCs w:val="22"/>
              </w:rPr>
            </w:pPr>
            <w:r w:rsidRPr="005B69A6">
              <w:rPr>
                <w:rFonts w:cs="Arial"/>
                <w:bCs/>
                <w:iCs/>
                <w:w w:val="95"/>
                <w:sz w:val="22"/>
                <w:szCs w:val="22"/>
              </w:rPr>
              <w:t>FECHA</w:t>
            </w:r>
          </w:p>
        </w:tc>
        <w:tc>
          <w:tcPr>
            <w:tcW w:w="900" w:type="dxa"/>
            <w:shd w:val="clear" w:color="auto" w:fill="AEAAAA" w:themeFill="background2" w:themeFillShade="BF"/>
            <w:vAlign w:val="center"/>
          </w:tcPr>
          <w:p w:rsidR="00FA4FD6" w:rsidRPr="005B69A6" w:rsidRDefault="00FA4FD6" w:rsidP="00FA4FD6">
            <w:pPr>
              <w:jc w:val="both"/>
              <w:rPr>
                <w:rFonts w:cs="Arial"/>
                <w:bCs/>
                <w:iCs/>
                <w:w w:val="95"/>
                <w:sz w:val="22"/>
                <w:szCs w:val="22"/>
              </w:rPr>
            </w:pPr>
            <w:r w:rsidRPr="005B69A6">
              <w:rPr>
                <w:rFonts w:cs="Arial"/>
                <w:bCs/>
                <w:iCs/>
                <w:w w:val="95"/>
                <w:sz w:val="22"/>
                <w:szCs w:val="22"/>
              </w:rPr>
              <w:t>17</w:t>
            </w:r>
          </w:p>
        </w:tc>
        <w:tc>
          <w:tcPr>
            <w:tcW w:w="1089" w:type="dxa"/>
            <w:shd w:val="clear" w:color="auto" w:fill="AEAAAA" w:themeFill="background2" w:themeFillShade="BF"/>
          </w:tcPr>
          <w:p w:rsidR="00FA4FD6" w:rsidRPr="005B69A6" w:rsidRDefault="00FA4FD6" w:rsidP="00FA4FD6">
            <w:pPr>
              <w:jc w:val="both"/>
              <w:rPr>
                <w:rFonts w:cs="Arial"/>
                <w:bCs/>
                <w:iCs/>
                <w:w w:val="95"/>
                <w:sz w:val="22"/>
                <w:szCs w:val="22"/>
              </w:rPr>
            </w:pPr>
            <w:r w:rsidRPr="005B69A6">
              <w:rPr>
                <w:rFonts w:cs="Arial"/>
                <w:bCs/>
                <w:iCs/>
                <w:w w:val="95"/>
                <w:sz w:val="22"/>
                <w:szCs w:val="22"/>
              </w:rPr>
              <w:t>18</w:t>
            </w:r>
          </w:p>
        </w:tc>
        <w:tc>
          <w:tcPr>
            <w:tcW w:w="1482" w:type="dxa"/>
            <w:shd w:val="clear" w:color="auto" w:fill="AEAAAA" w:themeFill="background2" w:themeFillShade="BF"/>
            <w:vAlign w:val="center"/>
          </w:tcPr>
          <w:p w:rsidR="00FA4FD6" w:rsidRPr="005B69A6" w:rsidRDefault="00FA4FD6" w:rsidP="00FA4FD6">
            <w:pPr>
              <w:jc w:val="both"/>
              <w:rPr>
                <w:rFonts w:cs="Arial"/>
                <w:bCs/>
                <w:iCs/>
                <w:w w:val="95"/>
                <w:sz w:val="22"/>
                <w:szCs w:val="22"/>
              </w:rPr>
            </w:pPr>
            <w:r w:rsidRPr="005B69A6">
              <w:rPr>
                <w:rFonts w:cs="Arial"/>
                <w:bCs/>
                <w:iCs/>
                <w:w w:val="95"/>
                <w:sz w:val="22"/>
                <w:szCs w:val="22"/>
              </w:rPr>
              <w:t>19</w:t>
            </w:r>
          </w:p>
        </w:tc>
        <w:tc>
          <w:tcPr>
            <w:tcW w:w="1026" w:type="dxa"/>
            <w:shd w:val="clear" w:color="auto" w:fill="AEAAAA" w:themeFill="background2" w:themeFillShade="BF"/>
          </w:tcPr>
          <w:p w:rsidR="00FA4FD6" w:rsidRPr="005B69A6" w:rsidRDefault="00FA4FD6" w:rsidP="00FA4FD6">
            <w:pPr>
              <w:jc w:val="both"/>
              <w:rPr>
                <w:rFonts w:cs="Arial"/>
                <w:bCs/>
                <w:iCs/>
                <w:w w:val="95"/>
                <w:sz w:val="22"/>
                <w:szCs w:val="22"/>
              </w:rPr>
            </w:pPr>
            <w:r w:rsidRPr="005B69A6">
              <w:rPr>
                <w:rFonts w:cs="Arial"/>
                <w:bCs/>
                <w:iCs/>
                <w:w w:val="95"/>
                <w:sz w:val="22"/>
                <w:szCs w:val="22"/>
              </w:rPr>
              <w:t>20</w:t>
            </w:r>
          </w:p>
        </w:tc>
        <w:tc>
          <w:tcPr>
            <w:tcW w:w="1140" w:type="dxa"/>
            <w:shd w:val="clear" w:color="auto" w:fill="AEAAAA" w:themeFill="background2" w:themeFillShade="BF"/>
            <w:vAlign w:val="center"/>
          </w:tcPr>
          <w:p w:rsidR="00FA4FD6" w:rsidRPr="005B69A6" w:rsidRDefault="00FA4FD6" w:rsidP="00FA4FD6">
            <w:pPr>
              <w:jc w:val="both"/>
              <w:rPr>
                <w:rFonts w:cs="Arial"/>
                <w:bCs/>
                <w:iCs/>
                <w:w w:val="95"/>
                <w:sz w:val="22"/>
                <w:szCs w:val="22"/>
              </w:rPr>
            </w:pPr>
            <w:r w:rsidRPr="005B69A6">
              <w:rPr>
                <w:rFonts w:cs="Arial"/>
                <w:bCs/>
                <w:iCs/>
                <w:w w:val="95"/>
                <w:sz w:val="22"/>
                <w:szCs w:val="22"/>
              </w:rPr>
              <w:t>21</w:t>
            </w:r>
          </w:p>
        </w:tc>
        <w:tc>
          <w:tcPr>
            <w:tcW w:w="1090" w:type="dxa"/>
            <w:shd w:val="clear" w:color="auto" w:fill="AEAAAA" w:themeFill="background2" w:themeFillShade="BF"/>
            <w:vAlign w:val="center"/>
          </w:tcPr>
          <w:p w:rsidR="00FA4FD6" w:rsidRPr="005B69A6" w:rsidRDefault="00FA4FD6" w:rsidP="00FA4FD6">
            <w:pPr>
              <w:jc w:val="both"/>
              <w:rPr>
                <w:rFonts w:cs="Arial"/>
                <w:bCs/>
                <w:iCs/>
                <w:w w:val="95"/>
                <w:sz w:val="22"/>
                <w:szCs w:val="22"/>
              </w:rPr>
            </w:pPr>
            <w:r w:rsidRPr="005B69A6">
              <w:rPr>
                <w:rFonts w:cs="Arial"/>
                <w:bCs/>
                <w:iCs/>
                <w:w w:val="95"/>
                <w:sz w:val="22"/>
                <w:szCs w:val="22"/>
              </w:rPr>
              <w:t>22</w:t>
            </w:r>
          </w:p>
        </w:tc>
        <w:tc>
          <w:tcPr>
            <w:tcW w:w="1254" w:type="dxa"/>
            <w:shd w:val="clear" w:color="auto" w:fill="AEAAAA" w:themeFill="background2" w:themeFillShade="BF"/>
            <w:vAlign w:val="center"/>
          </w:tcPr>
          <w:p w:rsidR="00FA4FD6" w:rsidRPr="005B69A6" w:rsidRDefault="00FA4FD6" w:rsidP="00FA4FD6">
            <w:pPr>
              <w:jc w:val="both"/>
              <w:rPr>
                <w:rFonts w:cs="Arial"/>
                <w:bCs/>
                <w:iCs/>
                <w:w w:val="95"/>
                <w:sz w:val="22"/>
                <w:szCs w:val="22"/>
              </w:rPr>
            </w:pPr>
            <w:r w:rsidRPr="005B69A6">
              <w:rPr>
                <w:rFonts w:cs="Arial"/>
                <w:bCs/>
                <w:iCs/>
                <w:w w:val="95"/>
                <w:sz w:val="22"/>
                <w:szCs w:val="22"/>
              </w:rPr>
              <w:t>23</w:t>
            </w:r>
          </w:p>
        </w:tc>
      </w:tr>
      <w:tr w:rsidR="00FA4FD6" w:rsidRPr="005B69A6" w:rsidTr="00220315">
        <w:trPr>
          <w:jc w:val="center"/>
        </w:trPr>
        <w:tc>
          <w:tcPr>
            <w:tcW w:w="1039" w:type="dxa"/>
          </w:tcPr>
          <w:p w:rsidR="00FA4FD6" w:rsidRPr="005B69A6" w:rsidRDefault="00FA4FD6" w:rsidP="00FA4FD6">
            <w:pPr>
              <w:jc w:val="both"/>
              <w:rPr>
                <w:rFonts w:cs="Arial"/>
                <w:iCs/>
                <w:w w:val="95"/>
                <w:sz w:val="22"/>
                <w:szCs w:val="22"/>
              </w:rPr>
            </w:pPr>
            <w:r w:rsidRPr="005B69A6">
              <w:rPr>
                <w:rFonts w:cs="Arial"/>
                <w:iCs/>
                <w:w w:val="95"/>
                <w:sz w:val="22"/>
                <w:szCs w:val="22"/>
              </w:rPr>
              <w:t>PLACAS</w:t>
            </w:r>
          </w:p>
        </w:tc>
        <w:tc>
          <w:tcPr>
            <w:tcW w:w="900"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1-2</w:t>
            </w:r>
          </w:p>
        </w:tc>
        <w:tc>
          <w:tcPr>
            <w:tcW w:w="1089"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3-4</w:t>
            </w:r>
          </w:p>
        </w:tc>
        <w:tc>
          <w:tcPr>
            <w:tcW w:w="1482"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5-6</w:t>
            </w:r>
          </w:p>
        </w:tc>
        <w:tc>
          <w:tcPr>
            <w:tcW w:w="1026"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7-8</w:t>
            </w:r>
          </w:p>
        </w:tc>
        <w:tc>
          <w:tcPr>
            <w:tcW w:w="1140"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9-0</w:t>
            </w:r>
          </w:p>
        </w:tc>
        <w:tc>
          <w:tcPr>
            <w:tcW w:w="1090" w:type="dxa"/>
            <w:vAlign w:val="center"/>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1-2</w:t>
            </w:r>
          </w:p>
        </w:tc>
        <w:tc>
          <w:tcPr>
            <w:tcW w:w="1254"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3-4</w:t>
            </w:r>
          </w:p>
        </w:tc>
      </w:tr>
      <w:tr w:rsidR="00FA4FD6" w:rsidRPr="005B69A6" w:rsidTr="00FA4FD6">
        <w:trPr>
          <w:gridAfter w:val="1"/>
          <w:wAfter w:w="1254" w:type="dxa"/>
          <w:jc w:val="center"/>
        </w:trPr>
        <w:tc>
          <w:tcPr>
            <w:tcW w:w="1039" w:type="dxa"/>
            <w:shd w:val="clear" w:color="auto" w:fill="AEAAAA" w:themeFill="background2" w:themeFillShade="BF"/>
          </w:tcPr>
          <w:p w:rsidR="00FA4FD6" w:rsidRPr="005B69A6" w:rsidRDefault="00FA4FD6" w:rsidP="00FA4FD6">
            <w:pPr>
              <w:jc w:val="both"/>
              <w:rPr>
                <w:rFonts w:cs="Arial"/>
                <w:bCs/>
                <w:iCs/>
                <w:w w:val="95"/>
                <w:sz w:val="22"/>
                <w:szCs w:val="22"/>
              </w:rPr>
            </w:pPr>
            <w:r w:rsidRPr="005B69A6">
              <w:rPr>
                <w:rFonts w:cs="Arial"/>
                <w:bCs/>
                <w:iCs/>
                <w:w w:val="95"/>
                <w:sz w:val="22"/>
                <w:szCs w:val="22"/>
              </w:rPr>
              <w:t>FECHA</w:t>
            </w:r>
          </w:p>
        </w:tc>
        <w:tc>
          <w:tcPr>
            <w:tcW w:w="900" w:type="dxa"/>
            <w:shd w:val="clear" w:color="auto" w:fill="AEAAAA" w:themeFill="background2" w:themeFillShade="BF"/>
          </w:tcPr>
          <w:p w:rsidR="00FA4FD6" w:rsidRPr="005B69A6" w:rsidRDefault="00FA4FD6" w:rsidP="00FA4FD6">
            <w:pPr>
              <w:jc w:val="both"/>
              <w:rPr>
                <w:rFonts w:cs="Arial"/>
                <w:bCs/>
                <w:iCs/>
                <w:w w:val="95"/>
                <w:sz w:val="22"/>
                <w:szCs w:val="22"/>
              </w:rPr>
            </w:pPr>
            <w:r w:rsidRPr="005B69A6">
              <w:rPr>
                <w:rFonts w:cs="Arial"/>
                <w:bCs/>
                <w:iCs/>
                <w:w w:val="95"/>
                <w:sz w:val="22"/>
                <w:szCs w:val="22"/>
              </w:rPr>
              <w:t>24</w:t>
            </w:r>
          </w:p>
        </w:tc>
        <w:tc>
          <w:tcPr>
            <w:tcW w:w="1089" w:type="dxa"/>
            <w:shd w:val="clear" w:color="auto" w:fill="AEAAAA" w:themeFill="background2" w:themeFillShade="BF"/>
          </w:tcPr>
          <w:p w:rsidR="00FA4FD6" w:rsidRPr="005B69A6" w:rsidRDefault="00FA4FD6" w:rsidP="00FA4FD6">
            <w:pPr>
              <w:jc w:val="both"/>
              <w:rPr>
                <w:rFonts w:cs="Arial"/>
                <w:bCs/>
                <w:iCs/>
                <w:w w:val="95"/>
                <w:sz w:val="22"/>
                <w:szCs w:val="22"/>
              </w:rPr>
            </w:pPr>
            <w:r w:rsidRPr="005B69A6">
              <w:rPr>
                <w:rFonts w:cs="Arial"/>
                <w:bCs/>
                <w:iCs/>
                <w:w w:val="95"/>
                <w:sz w:val="22"/>
                <w:szCs w:val="22"/>
              </w:rPr>
              <w:t>25</w:t>
            </w:r>
          </w:p>
        </w:tc>
        <w:tc>
          <w:tcPr>
            <w:tcW w:w="1482" w:type="dxa"/>
            <w:shd w:val="clear" w:color="auto" w:fill="AEAAAA" w:themeFill="background2" w:themeFillShade="BF"/>
          </w:tcPr>
          <w:p w:rsidR="00FA4FD6" w:rsidRPr="005B69A6" w:rsidRDefault="00FA4FD6" w:rsidP="00FA4FD6">
            <w:pPr>
              <w:jc w:val="both"/>
              <w:rPr>
                <w:rFonts w:cs="Arial"/>
                <w:bCs/>
                <w:iCs/>
                <w:w w:val="95"/>
                <w:sz w:val="22"/>
                <w:szCs w:val="22"/>
              </w:rPr>
            </w:pPr>
            <w:r w:rsidRPr="005B69A6">
              <w:rPr>
                <w:rFonts w:cs="Arial"/>
                <w:bCs/>
                <w:iCs/>
                <w:w w:val="95"/>
                <w:sz w:val="22"/>
                <w:szCs w:val="22"/>
              </w:rPr>
              <w:t>26</w:t>
            </w:r>
          </w:p>
        </w:tc>
        <w:tc>
          <w:tcPr>
            <w:tcW w:w="1026" w:type="dxa"/>
            <w:shd w:val="clear" w:color="auto" w:fill="AEAAAA" w:themeFill="background2" w:themeFillShade="BF"/>
          </w:tcPr>
          <w:p w:rsidR="00FA4FD6" w:rsidRPr="005B69A6" w:rsidRDefault="00FA4FD6" w:rsidP="00FA4FD6">
            <w:pPr>
              <w:jc w:val="both"/>
              <w:rPr>
                <w:rFonts w:cs="Arial"/>
                <w:bCs/>
                <w:iCs/>
                <w:w w:val="95"/>
                <w:sz w:val="22"/>
                <w:szCs w:val="22"/>
              </w:rPr>
            </w:pPr>
            <w:r w:rsidRPr="005B69A6">
              <w:rPr>
                <w:rFonts w:cs="Arial"/>
                <w:bCs/>
                <w:iCs/>
                <w:w w:val="95"/>
                <w:sz w:val="22"/>
                <w:szCs w:val="22"/>
              </w:rPr>
              <w:t>27</w:t>
            </w:r>
          </w:p>
        </w:tc>
        <w:tc>
          <w:tcPr>
            <w:tcW w:w="1140" w:type="dxa"/>
            <w:shd w:val="clear" w:color="auto" w:fill="AEAAAA" w:themeFill="background2" w:themeFillShade="BF"/>
            <w:vAlign w:val="center"/>
          </w:tcPr>
          <w:p w:rsidR="00FA4FD6" w:rsidRPr="005B69A6" w:rsidRDefault="00FA4FD6" w:rsidP="00FA4FD6">
            <w:pPr>
              <w:jc w:val="both"/>
              <w:rPr>
                <w:rFonts w:cs="Arial"/>
                <w:bCs/>
                <w:iCs/>
                <w:w w:val="95"/>
                <w:sz w:val="22"/>
                <w:szCs w:val="22"/>
              </w:rPr>
            </w:pPr>
            <w:r w:rsidRPr="005B69A6">
              <w:rPr>
                <w:rFonts w:cs="Arial"/>
                <w:bCs/>
                <w:iCs/>
                <w:w w:val="95"/>
                <w:sz w:val="22"/>
                <w:szCs w:val="22"/>
              </w:rPr>
              <w:t>28</w:t>
            </w:r>
          </w:p>
        </w:tc>
        <w:tc>
          <w:tcPr>
            <w:tcW w:w="1090" w:type="dxa"/>
            <w:shd w:val="clear" w:color="auto" w:fill="AEAAAA" w:themeFill="background2" w:themeFillShade="BF"/>
            <w:vAlign w:val="center"/>
          </w:tcPr>
          <w:p w:rsidR="00FA4FD6" w:rsidRPr="005B69A6" w:rsidRDefault="00FA4FD6" w:rsidP="00FA4FD6">
            <w:pPr>
              <w:jc w:val="both"/>
              <w:rPr>
                <w:rFonts w:cs="Arial"/>
                <w:bCs/>
                <w:iCs/>
                <w:w w:val="95"/>
                <w:sz w:val="22"/>
                <w:szCs w:val="22"/>
              </w:rPr>
            </w:pPr>
            <w:r w:rsidRPr="005B69A6">
              <w:rPr>
                <w:rFonts w:cs="Arial"/>
                <w:bCs/>
                <w:iCs/>
                <w:w w:val="95"/>
                <w:sz w:val="22"/>
                <w:szCs w:val="22"/>
              </w:rPr>
              <w:t>29</w:t>
            </w:r>
          </w:p>
        </w:tc>
      </w:tr>
      <w:tr w:rsidR="00FA4FD6" w:rsidRPr="005B69A6" w:rsidTr="00220315">
        <w:trPr>
          <w:gridAfter w:val="1"/>
          <w:wAfter w:w="1254" w:type="dxa"/>
          <w:jc w:val="center"/>
        </w:trPr>
        <w:tc>
          <w:tcPr>
            <w:tcW w:w="1039" w:type="dxa"/>
          </w:tcPr>
          <w:p w:rsidR="00FA4FD6" w:rsidRPr="005B69A6" w:rsidRDefault="00FA4FD6" w:rsidP="00FA4FD6">
            <w:pPr>
              <w:jc w:val="both"/>
              <w:rPr>
                <w:rFonts w:cs="Arial"/>
                <w:iCs/>
                <w:w w:val="95"/>
                <w:sz w:val="22"/>
                <w:szCs w:val="22"/>
              </w:rPr>
            </w:pPr>
            <w:r w:rsidRPr="005B69A6">
              <w:rPr>
                <w:rFonts w:cs="Arial"/>
                <w:iCs/>
                <w:w w:val="95"/>
                <w:sz w:val="22"/>
                <w:szCs w:val="22"/>
              </w:rPr>
              <w:t>PLACAS</w:t>
            </w:r>
          </w:p>
        </w:tc>
        <w:tc>
          <w:tcPr>
            <w:tcW w:w="900" w:type="dxa"/>
            <w:vAlign w:val="center"/>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5-6</w:t>
            </w:r>
          </w:p>
        </w:tc>
        <w:tc>
          <w:tcPr>
            <w:tcW w:w="1089"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7-8</w:t>
            </w:r>
          </w:p>
        </w:tc>
        <w:tc>
          <w:tcPr>
            <w:tcW w:w="1482"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9-0</w:t>
            </w:r>
          </w:p>
        </w:tc>
        <w:tc>
          <w:tcPr>
            <w:tcW w:w="1026"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1-2</w:t>
            </w:r>
          </w:p>
        </w:tc>
        <w:tc>
          <w:tcPr>
            <w:tcW w:w="1140"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3-4</w:t>
            </w:r>
          </w:p>
        </w:tc>
        <w:tc>
          <w:tcPr>
            <w:tcW w:w="1090" w:type="dxa"/>
          </w:tcPr>
          <w:p w:rsidR="00FA4FD6" w:rsidRPr="005B69A6" w:rsidRDefault="00FA4FD6" w:rsidP="00FA4FD6">
            <w:pPr>
              <w:jc w:val="both"/>
              <w:rPr>
                <w:rFonts w:cs="Arial"/>
                <w:iCs/>
                <w:w w:val="95"/>
                <w:sz w:val="22"/>
                <w:szCs w:val="22"/>
                <w:lang w:eastAsia="en-US"/>
              </w:rPr>
            </w:pPr>
            <w:r w:rsidRPr="005B69A6">
              <w:rPr>
                <w:rFonts w:cs="Arial"/>
                <w:iCs/>
                <w:w w:val="95"/>
                <w:sz w:val="22"/>
                <w:szCs w:val="22"/>
                <w:lang w:eastAsia="en-US"/>
              </w:rPr>
              <w:t>5-6</w:t>
            </w:r>
          </w:p>
        </w:tc>
      </w:tr>
    </w:tbl>
    <w:p w:rsidR="005C77A4" w:rsidRDefault="005C77A4" w:rsidP="00E70B15">
      <w:pPr>
        <w:jc w:val="both"/>
        <w:rPr>
          <w:rFonts w:cs="Arial"/>
          <w:iCs/>
          <w:w w:val="95"/>
          <w:sz w:val="18"/>
          <w:szCs w:val="18"/>
        </w:rPr>
      </w:pPr>
    </w:p>
    <w:p w:rsidR="00E22AE4" w:rsidRPr="005B69A6" w:rsidRDefault="00E22AE4" w:rsidP="00E70B15">
      <w:pPr>
        <w:jc w:val="both"/>
        <w:rPr>
          <w:rFonts w:cs="Arial"/>
          <w:iCs/>
          <w:w w:val="95"/>
          <w:sz w:val="18"/>
          <w:szCs w:val="18"/>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8"/>
        <w:gridCol w:w="981"/>
        <w:gridCol w:w="1121"/>
        <w:gridCol w:w="1410"/>
        <w:gridCol w:w="986"/>
        <w:gridCol w:w="1103"/>
        <w:gridCol w:w="1011"/>
        <w:gridCol w:w="1255"/>
      </w:tblGrid>
      <w:tr w:rsidR="006A17FA" w:rsidRPr="005B69A6" w:rsidTr="00AE76AB">
        <w:trPr>
          <w:jc w:val="center"/>
        </w:trPr>
        <w:tc>
          <w:tcPr>
            <w:tcW w:w="8925" w:type="dxa"/>
            <w:gridSpan w:val="8"/>
          </w:tcPr>
          <w:p w:rsidR="00AE2B81" w:rsidRPr="005B69A6" w:rsidRDefault="00880C9A" w:rsidP="00AE76AB">
            <w:pPr>
              <w:ind w:left="2832" w:hanging="2765"/>
              <w:jc w:val="center"/>
              <w:rPr>
                <w:rFonts w:cs="Arial"/>
                <w:bCs/>
                <w:iCs/>
                <w:w w:val="95"/>
                <w:sz w:val="22"/>
                <w:szCs w:val="22"/>
              </w:rPr>
            </w:pPr>
            <w:r w:rsidRPr="005B69A6">
              <w:rPr>
                <w:rFonts w:cs="Arial"/>
                <w:iCs/>
                <w:w w:val="95"/>
                <w:sz w:val="22"/>
                <w:szCs w:val="22"/>
              </w:rPr>
              <w:t>MARZO</w:t>
            </w:r>
            <w:r w:rsidR="00AE2B81" w:rsidRPr="005B69A6">
              <w:rPr>
                <w:rFonts w:cs="Arial"/>
                <w:iCs/>
                <w:w w:val="95"/>
                <w:sz w:val="22"/>
                <w:szCs w:val="22"/>
              </w:rPr>
              <w:t xml:space="preserve"> – 20</w:t>
            </w:r>
            <w:r w:rsidRPr="005B69A6">
              <w:rPr>
                <w:rFonts w:cs="Arial"/>
                <w:iCs/>
                <w:w w:val="95"/>
                <w:sz w:val="22"/>
                <w:szCs w:val="22"/>
              </w:rPr>
              <w:t>20</w:t>
            </w:r>
            <w:r w:rsidR="00AE2B81" w:rsidRPr="005B69A6">
              <w:rPr>
                <w:rFonts w:cs="Arial"/>
                <w:iCs/>
                <w:w w:val="95"/>
                <w:sz w:val="22"/>
                <w:szCs w:val="22"/>
              </w:rPr>
              <w:t xml:space="preserve">: </w:t>
            </w:r>
            <w:r w:rsidR="003B6DBD" w:rsidRPr="005B69A6">
              <w:rPr>
                <w:rFonts w:cs="Arial"/>
                <w:iCs/>
                <w:w w:val="95"/>
                <w:sz w:val="22"/>
                <w:szCs w:val="22"/>
              </w:rPr>
              <w:t xml:space="preserve">TAXIS NIVEL BÁSICO CUYAS </w:t>
            </w:r>
            <w:r w:rsidR="00AE2B81" w:rsidRPr="005B69A6">
              <w:rPr>
                <w:rFonts w:cs="Arial"/>
                <w:iCs/>
                <w:w w:val="95"/>
                <w:sz w:val="22"/>
                <w:szCs w:val="22"/>
              </w:rPr>
              <w:t>PLACAS TERMINADAS EN</w:t>
            </w:r>
          </w:p>
        </w:tc>
      </w:tr>
      <w:tr w:rsidR="00386F12" w:rsidRPr="005B69A6" w:rsidTr="00AE76AB">
        <w:trPr>
          <w:jc w:val="center"/>
        </w:trPr>
        <w:tc>
          <w:tcPr>
            <w:tcW w:w="1058" w:type="dxa"/>
          </w:tcPr>
          <w:p w:rsidR="00AE2B81" w:rsidRPr="005B69A6" w:rsidRDefault="00AE2B81" w:rsidP="00E70B15">
            <w:pPr>
              <w:jc w:val="both"/>
              <w:rPr>
                <w:rFonts w:cs="Arial"/>
                <w:bCs/>
                <w:iCs/>
                <w:w w:val="95"/>
                <w:sz w:val="22"/>
                <w:szCs w:val="22"/>
              </w:rPr>
            </w:pPr>
            <w:r w:rsidRPr="005B69A6">
              <w:rPr>
                <w:rFonts w:cs="Arial"/>
                <w:bCs/>
                <w:iCs/>
                <w:w w:val="95"/>
                <w:sz w:val="22"/>
                <w:szCs w:val="22"/>
              </w:rPr>
              <w:t>DÍAS</w:t>
            </w:r>
          </w:p>
        </w:tc>
        <w:tc>
          <w:tcPr>
            <w:tcW w:w="981" w:type="dxa"/>
            <w:tcBorders>
              <w:bottom w:val="single" w:sz="4" w:space="0" w:color="auto"/>
            </w:tcBorders>
          </w:tcPr>
          <w:p w:rsidR="00AE2B81" w:rsidRPr="005B69A6" w:rsidRDefault="00AE2B81" w:rsidP="00E70B15">
            <w:pPr>
              <w:jc w:val="both"/>
              <w:rPr>
                <w:rFonts w:cs="Arial"/>
                <w:bCs/>
                <w:iCs/>
                <w:w w:val="95"/>
                <w:sz w:val="22"/>
                <w:szCs w:val="22"/>
              </w:rPr>
            </w:pPr>
            <w:r w:rsidRPr="005B69A6">
              <w:rPr>
                <w:rFonts w:cs="Arial"/>
                <w:bCs/>
                <w:iCs/>
                <w:w w:val="95"/>
                <w:sz w:val="22"/>
                <w:szCs w:val="22"/>
              </w:rPr>
              <w:t>LUNES</w:t>
            </w:r>
          </w:p>
        </w:tc>
        <w:tc>
          <w:tcPr>
            <w:tcW w:w="1121" w:type="dxa"/>
            <w:tcBorders>
              <w:bottom w:val="single" w:sz="4" w:space="0" w:color="auto"/>
            </w:tcBorders>
          </w:tcPr>
          <w:p w:rsidR="00AE2B81" w:rsidRPr="005B69A6" w:rsidRDefault="00AE2B81" w:rsidP="00E70B15">
            <w:pPr>
              <w:jc w:val="both"/>
              <w:rPr>
                <w:rFonts w:cs="Arial"/>
                <w:bCs/>
                <w:iCs/>
                <w:w w:val="95"/>
                <w:sz w:val="22"/>
                <w:szCs w:val="22"/>
              </w:rPr>
            </w:pPr>
            <w:r w:rsidRPr="005B69A6">
              <w:rPr>
                <w:rFonts w:cs="Arial"/>
                <w:bCs/>
                <w:iCs/>
                <w:w w:val="95"/>
                <w:sz w:val="22"/>
                <w:szCs w:val="22"/>
              </w:rPr>
              <w:t>MARTES</w:t>
            </w:r>
          </w:p>
        </w:tc>
        <w:tc>
          <w:tcPr>
            <w:tcW w:w="1410" w:type="dxa"/>
            <w:tcBorders>
              <w:bottom w:val="single" w:sz="4" w:space="0" w:color="auto"/>
            </w:tcBorders>
          </w:tcPr>
          <w:p w:rsidR="00AE2B81" w:rsidRPr="005B69A6" w:rsidRDefault="00AE2B81" w:rsidP="00E70B15">
            <w:pPr>
              <w:jc w:val="both"/>
              <w:rPr>
                <w:rFonts w:cs="Arial"/>
                <w:bCs/>
                <w:iCs/>
                <w:w w:val="95"/>
                <w:sz w:val="22"/>
                <w:szCs w:val="22"/>
              </w:rPr>
            </w:pPr>
            <w:r w:rsidRPr="005B69A6">
              <w:rPr>
                <w:rFonts w:cs="Arial"/>
                <w:bCs/>
                <w:iCs/>
                <w:w w:val="95"/>
                <w:sz w:val="22"/>
                <w:szCs w:val="22"/>
              </w:rPr>
              <w:t>MIÉRCOLES</w:t>
            </w:r>
          </w:p>
        </w:tc>
        <w:tc>
          <w:tcPr>
            <w:tcW w:w="986" w:type="dxa"/>
            <w:tcBorders>
              <w:bottom w:val="single" w:sz="4" w:space="0" w:color="auto"/>
            </w:tcBorders>
          </w:tcPr>
          <w:p w:rsidR="00AE2B81" w:rsidRPr="005B69A6" w:rsidRDefault="00AE2B81" w:rsidP="00E70B15">
            <w:pPr>
              <w:jc w:val="both"/>
              <w:rPr>
                <w:rFonts w:cs="Arial"/>
                <w:bCs/>
                <w:iCs/>
                <w:w w:val="95"/>
                <w:sz w:val="22"/>
                <w:szCs w:val="22"/>
              </w:rPr>
            </w:pPr>
            <w:r w:rsidRPr="005B69A6">
              <w:rPr>
                <w:rFonts w:cs="Arial"/>
                <w:bCs/>
                <w:iCs/>
                <w:w w:val="95"/>
                <w:sz w:val="22"/>
                <w:szCs w:val="22"/>
              </w:rPr>
              <w:t>JUEVES</w:t>
            </w:r>
          </w:p>
        </w:tc>
        <w:tc>
          <w:tcPr>
            <w:tcW w:w="1103" w:type="dxa"/>
            <w:tcBorders>
              <w:bottom w:val="single" w:sz="4" w:space="0" w:color="auto"/>
            </w:tcBorders>
          </w:tcPr>
          <w:p w:rsidR="00AE2B81" w:rsidRPr="005B69A6" w:rsidRDefault="00AE2B81" w:rsidP="00E70B15">
            <w:pPr>
              <w:jc w:val="both"/>
              <w:rPr>
                <w:rFonts w:cs="Arial"/>
                <w:bCs/>
                <w:iCs/>
                <w:w w:val="95"/>
                <w:sz w:val="22"/>
                <w:szCs w:val="22"/>
              </w:rPr>
            </w:pPr>
            <w:r w:rsidRPr="005B69A6">
              <w:rPr>
                <w:rFonts w:cs="Arial"/>
                <w:bCs/>
                <w:iCs/>
                <w:w w:val="95"/>
                <w:sz w:val="22"/>
                <w:szCs w:val="22"/>
              </w:rPr>
              <w:t>VIERNES</w:t>
            </w:r>
          </w:p>
        </w:tc>
        <w:tc>
          <w:tcPr>
            <w:tcW w:w="1011" w:type="dxa"/>
            <w:tcBorders>
              <w:bottom w:val="single" w:sz="4" w:space="0" w:color="auto"/>
            </w:tcBorders>
          </w:tcPr>
          <w:p w:rsidR="00AE2B81" w:rsidRPr="005B69A6" w:rsidRDefault="00AE2B81" w:rsidP="00E70B15">
            <w:pPr>
              <w:jc w:val="both"/>
              <w:rPr>
                <w:rFonts w:cs="Arial"/>
                <w:bCs/>
                <w:iCs/>
                <w:w w:val="95"/>
                <w:sz w:val="22"/>
                <w:szCs w:val="22"/>
              </w:rPr>
            </w:pPr>
            <w:r w:rsidRPr="005B69A6">
              <w:rPr>
                <w:rFonts w:cs="Arial"/>
                <w:bCs/>
                <w:iCs/>
                <w:w w:val="95"/>
                <w:sz w:val="22"/>
                <w:szCs w:val="22"/>
              </w:rPr>
              <w:t>SÁBADO</w:t>
            </w:r>
          </w:p>
        </w:tc>
        <w:tc>
          <w:tcPr>
            <w:tcW w:w="1255" w:type="dxa"/>
          </w:tcPr>
          <w:p w:rsidR="00AE2B81" w:rsidRPr="005B69A6" w:rsidRDefault="00AE2B81" w:rsidP="00E70B15">
            <w:pPr>
              <w:jc w:val="both"/>
              <w:rPr>
                <w:rFonts w:cs="Arial"/>
                <w:bCs/>
                <w:iCs/>
                <w:w w:val="95"/>
                <w:sz w:val="22"/>
                <w:szCs w:val="22"/>
              </w:rPr>
            </w:pPr>
            <w:r w:rsidRPr="005B69A6">
              <w:rPr>
                <w:rFonts w:cs="Arial"/>
                <w:bCs/>
                <w:iCs/>
                <w:w w:val="95"/>
                <w:sz w:val="22"/>
                <w:szCs w:val="22"/>
              </w:rPr>
              <w:t>DOMINGO</w:t>
            </w:r>
          </w:p>
        </w:tc>
      </w:tr>
      <w:tr w:rsidR="00386F12" w:rsidRPr="005B69A6" w:rsidTr="00AE76AB">
        <w:trPr>
          <w:jc w:val="center"/>
        </w:trPr>
        <w:tc>
          <w:tcPr>
            <w:tcW w:w="1058" w:type="dxa"/>
            <w:shd w:val="clear" w:color="auto" w:fill="AEAAAA" w:themeFill="background2" w:themeFillShade="BF"/>
          </w:tcPr>
          <w:p w:rsidR="00AE2B81" w:rsidRPr="005B69A6" w:rsidRDefault="00AE2B81" w:rsidP="00E70B15">
            <w:pPr>
              <w:jc w:val="both"/>
              <w:rPr>
                <w:rFonts w:cs="Arial"/>
                <w:bCs/>
                <w:iCs/>
                <w:w w:val="95"/>
                <w:sz w:val="22"/>
                <w:szCs w:val="22"/>
              </w:rPr>
            </w:pPr>
            <w:r w:rsidRPr="005B69A6">
              <w:rPr>
                <w:rFonts w:cs="Arial"/>
                <w:bCs/>
                <w:iCs/>
                <w:w w:val="95"/>
                <w:sz w:val="22"/>
                <w:szCs w:val="22"/>
              </w:rPr>
              <w:t>FECHA</w:t>
            </w:r>
          </w:p>
        </w:tc>
        <w:tc>
          <w:tcPr>
            <w:tcW w:w="981" w:type="dxa"/>
            <w:tcBorders>
              <w:tr2bl w:val="single" w:sz="4" w:space="0" w:color="auto"/>
            </w:tcBorders>
            <w:shd w:val="clear" w:color="auto" w:fill="auto"/>
          </w:tcPr>
          <w:p w:rsidR="00AE2B81" w:rsidRPr="005B69A6" w:rsidRDefault="00AE2B81" w:rsidP="00E70B15">
            <w:pPr>
              <w:jc w:val="both"/>
              <w:rPr>
                <w:rFonts w:cs="Arial"/>
                <w:bCs/>
                <w:iCs/>
                <w:w w:val="95"/>
                <w:sz w:val="22"/>
                <w:szCs w:val="22"/>
              </w:rPr>
            </w:pPr>
          </w:p>
        </w:tc>
        <w:tc>
          <w:tcPr>
            <w:tcW w:w="1121" w:type="dxa"/>
            <w:tcBorders>
              <w:tr2bl w:val="single" w:sz="4" w:space="0" w:color="auto"/>
            </w:tcBorders>
            <w:shd w:val="clear" w:color="auto" w:fill="auto"/>
            <w:vAlign w:val="center"/>
          </w:tcPr>
          <w:p w:rsidR="00AE2B81" w:rsidRPr="005B69A6" w:rsidRDefault="00AE2B81" w:rsidP="00E70B15">
            <w:pPr>
              <w:jc w:val="both"/>
              <w:rPr>
                <w:rFonts w:cs="Arial"/>
                <w:bCs/>
                <w:iCs/>
                <w:w w:val="95"/>
                <w:sz w:val="22"/>
                <w:szCs w:val="22"/>
              </w:rPr>
            </w:pPr>
          </w:p>
        </w:tc>
        <w:tc>
          <w:tcPr>
            <w:tcW w:w="1410" w:type="dxa"/>
            <w:tcBorders>
              <w:tr2bl w:val="single" w:sz="4" w:space="0" w:color="auto"/>
            </w:tcBorders>
            <w:shd w:val="clear" w:color="auto" w:fill="auto"/>
          </w:tcPr>
          <w:p w:rsidR="00AE2B81" w:rsidRPr="005B69A6" w:rsidRDefault="00AE2B81" w:rsidP="00E70B15">
            <w:pPr>
              <w:jc w:val="both"/>
              <w:rPr>
                <w:rFonts w:cs="Arial"/>
                <w:bCs/>
                <w:iCs/>
                <w:w w:val="95"/>
                <w:sz w:val="22"/>
                <w:szCs w:val="22"/>
              </w:rPr>
            </w:pPr>
          </w:p>
        </w:tc>
        <w:tc>
          <w:tcPr>
            <w:tcW w:w="986" w:type="dxa"/>
            <w:tcBorders>
              <w:tr2bl w:val="single" w:sz="4" w:space="0" w:color="auto"/>
            </w:tcBorders>
            <w:shd w:val="clear" w:color="auto" w:fill="auto"/>
            <w:vAlign w:val="center"/>
          </w:tcPr>
          <w:p w:rsidR="00AE2B81" w:rsidRPr="005B69A6" w:rsidRDefault="00AE2B81" w:rsidP="00E70B15">
            <w:pPr>
              <w:jc w:val="both"/>
              <w:rPr>
                <w:rFonts w:cs="Arial"/>
                <w:bCs/>
                <w:iCs/>
                <w:w w:val="95"/>
                <w:sz w:val="22"/>
                <w:szCs w:val="22"/>
              </w:rPr>
            </w:pPr>
          </w:p>
        </w:tc>
        <w:tc>
          <w:tcPr>
            <w:tcW w:w="1103" w:type="dxa"/>
            <w:tcBorders>
              <w:tr2bl w:val="single" w:sz="4" w:space="0" w:color="auto"/>
            </w:tcBorders>
            <w:shd w:val="clear" w:color="auto" w:fill="auto"/>
          </w:tcPr>
          <w:p w:rsidR="00AE2B81" w:rsidRPr="005B69A6" w:rsidRDefault="00AE2B81" w:rsidP="00E70B15">
            <w:pPr>
              <w:jc w:val="both"/>
              <w:rPr>
                <w:rFonts w:cs="Arial"/>
                <w:w w:val="95"/>
                <w:sz w:val="22"/>
                <w:szCs w:val="22"/>
              </w:rPr>
            </w:pPr>
          </w:p>
        </w:tc>
        <w:tc>
          <w:tcPr>
            <w:tcW w:w="1011" w:type="dxa"/>
            <w:tcBorders>
              <w:tr2bl w:val="single" w:sz="4" w:space="0" w:color="auto"/>
            </w:tcBorders>
            <w:shd w:val="clear" w:color="auto" w:fill="auto"/>
          </w:tcPr>
          <w:p w:rsidR="00AE2B81" w:rsidRPr="005B69A6" w:rsidRDefault="00AE2B81" w:rsidP="00E70B15">
            <w:pPr>
              <w:jc w:val="both"/>
              <w:rPr>
                <w:rFonts w:cs="Arial"/>
                <w:w w:val="95"/>
                <w:sz w:val="22"/>
                <w:szCs w:val="22"/>
              </w:rPr>
            </w:pPr>
          </w:p>
        </w:tc>
        <w:tc>
          <w:tcPr>
            <w:tcW w:w="1255" w:type="dxa"/>
            <w:shd w:val="clear" w:color="auto" w:fill="AEAAAA" w:themeFill="background2" w:themeFillShade="BF"/>
          </w:tcPr>
          <w:p w:rsidR="00AE2B81" w:rsidRPr="005B69A6" w:rsidRDefault="00BD5D67" w:rsidP="00595375">
            <w:pPr>
              <w:ind w:left="708" w:hanging="708"/>
              <w:jc w:val="both"/>
              <w:rPr>
                <w:rFonts w:cs="Arial"/>
                <w:bCs/>
                <w:iCs/>
                <w:w w:val="95"/>
                <w:sz w:val="22"/>
                <w:szCs w:val="22"/>
              </w:rPr>
            </w:pPr>
            <w:r w:rsidRPr="005B69A6">
              <w:rPr>
                <w:rFonts w:cs="Arial"/>
                <w:bCs/>
                <w:iCs/>
                <w:w w:val="95"/>
                <w:sz w:val="22"/>
                <w:szCs w:val="22"/>
              </w:rPr>
              <w:t>1</w:t>
            </w:r>
          </w:p>
        </w:tc>
      </w:tr>
      <w:tr w:rsidR="00386F12" w:rsidRPr="005B69A6" w:rsidTr="00AE76AB">
        <w:trPr>
          <w:jc w:val="center"/>
        </w:trPr>
        <w:tc>
          <w:tcPr>
            <w:tcW w:w="1058" w:type="dxa"/>
          </w:tcPr>
          <w:p w:rsidR="00AE2B81" w:rsidRPr="005B69A6" w:rsidRDefault="00AE2B81" w:rsidP="00E70B15">
            <w:pPr>
              <w:jc w:val="both"/>
              <w:rPr>
                <w:rFonts w:cs="Arial"/>
                <w:iCs/>
                <w:w w:val="95"/>
                <w:sz w:val="22"/>
                <w:szCs w:val="22"/>
              </w:rPr>
            </w:pPr>
            <w:r w:rsidRPr="005B69A6">
              <w:rPr>
                <w:rFonts w:cs="Arial"/>
                <w:iCs/>
                <w:w w:val="95"/>
                <w:sz w:val="22"/>
                <w:szCs w:val="22"/>
              </w:rPr>
              <w:t>PLACAS</w:t>
            </w:r>
          </w:p>
        </w:tc>
        <w:tc>
          <w:tcPr>
            <w:tcW w:w="981" w:type="dxa"/>
            <w:tcBorders>
              <w:tr2bl w:val="single" w:sz="4" w:space="0" w:color="auto"/>
            </w:tcBorders>
            <w:shd w:val="clear" w:color="auto" w:fill="auto"/>
          </w:tcPr>
          <w:p w:rsidR="00AE2B81" w:rsidRPr="005B69A6" w:rsidRDefault="00AE2B81" w:rsidP="00E70B15">
            <w:pPr>
              <w:jc w:val="both"/>
              <w:rPr>
                <w:rFonts w:cs="Arial"/>
                <w:iCs/>
                <w:w w:val="95"/>
                <w:sz w:val="22"/>
                <w:szCs w:val="22"/>
              </w:rPr>
            </w:pPr>
          </w:p>
        </w:tc>
        <w:tc>
          <w:tcPr>
            <w:tcW w:w="1121" w:type="dxa"/>
            <w:tcBorders>
              <w:tr2bl w:val="single" w:sz="4" w:space="0" w:color="auto"/>
            </w:tcBorders>
            <w:shd w:val="clear" w:color="auto" w:fill="auto"/>
          </w:tcPr>
          <w:p w:rsidR="00AE2B81" w:rsidRPr="005B69A6" w:rsidRDefault="00AE2B81" w:rsidP="00E70B15">
            <w:pPr>
              <w:jc w:val="both"/>
              <w:rPr>
                <w:rFonts w:cs="Arial"/>
                <w:iCs/>
                <w:w w:val="95"/>
                <w:sz w:val="22"/>
                <w:szCs w:val="22"/>
              </w:rPr>
            </w:pPr>
          </w:p>
        </w:tc>
        <w:tc>
          <w:tcPr>
            <w:tcW w:w="1410" w:type="dxa"/>
            <w:tcBorders>
              <w:tr2bl w:val="single" w:sz="4" w:space="0" w:color="auto"/>
            </w:tcBorders>
            <w:shd w:val="clear" w:color="auto" w:fill="auto"/>
            <w:vAlign w:val="center"/>
          </w:tcPr>
          <w:p w:rsidR="00AE2B81" w:rsidRPr="005B69A6" w:rsidRDefault="00AE2B81" w:rsidP="00E70B15">
            <w:pPr>
              <w:jc w:val="both"/>
              <w:rPr>
                <w:rFonts w:cs="Arial"/>
                <w:iCs/>
                <w:w w:val="95"/>
                <w:sz w:val="22"/>
                <w:szCs w:val="22"/>
              </w:rPr>
            </w:pPr>
          </w:p>
        </w:tc>
        <w:tc>
          <w:tcPr>
            <w:tcW w:w="986" w:type="dxa"/>
            <w:tcBorders>
              <w:tr2bl w:val="single" w:sz="4" w:space="0" w:color="auto"/>
            </w:tcBorders>
            <w:shd w:val="clear" w:color="auto" w:fill="auto"/>
          </w:tcPr>
          <w:p w:rsidR="00AE2B81" w:rsidRPr="005B69A6" w:rsidRDefault="00AE2B81" w:rsidP="00E70B15">
            <w:pPr>
              <w:jc w:val="both"/>
              <w:rPr>
                <w:rFonts w:cs="Arial"/>
                <w:iCs/>
                <w:w w:val="95"/>
                <w:sz w:val="22"/>
                <w:szCs w:val="22"/>
                <w:lang w:eastAsia="en-US"/>
              </w:rPr>
            </w:pPr>
          </w:p>
        </w:tc>
        <w:tc>
          <w:tcPr>
            <w:tcW w:w="1103" w:type="dxa"/>
            <w:tcBorders>
              <w:tr2bl w:val="single" w:sz="4" w:space="0" w:color="auto"/>
            </w:tcBorders>
            <w:shd w:val="clear" w:color="auto" w:fill="auto"/>
            <w:vAlign w:val="center"/>
          </w:tcPr>
          <w:p w:rsidR="00AE2B81" w:rsidRPr="005B69A6" w:rsidRDefault="00AE2B81" w:rsidP="00E70B15">
            <w:pPr>
              <w:jc w:val="both"/>
              <w:rPr>
                <w:rFonts w:cs="Arial"/>
                <w:iCs/>
                <w:w w:val="95"/>
                <w:sz w:val="22"/>
                <w:szCs w:val="22"/>
                <w:lang w:eastAsia="en-US"/>
              </w:rPr>
            </w:pPr>
          </w:p>
        </w:tc>
        <w:tc>
          <w:tcPr>
            <w:tcW w:w="1011" w:type="dxa"/>
            <w:tcBorders>
              <w:tr2bl w:val="single" w:sz="4" w:space="0" w:color="auto"/>
            </w:tcBorders>
            <w:shd w:val="clear" w:color="auto" w:fill="auto"/>
            <w:vAlign w:val="center"/>
          </w:tcPr>
          <w:p w:rsidR="00AE2B81" w:rsidRPr="005B69A6" w:rsidRDefault="00AE2B81" w:rsidP="00E70B15">
            <w:pPr>
              <w:jc w:val="both"/>
              <w:rPr>
                <w:rFonts w:cs="Arial"/>
                <w:iCs/>
                <w:w w:val="95"/>
                <w:sz w:val="22"/>
                <w:szCs w:val="22"/>
                <w:lang w:eastAsia="en-US"/>
              </w:rPr>
            </w:pPr>
          </w:p>
        </w:tc>
        <w:tc>
          <w:tcPr>
            <w:tcW w:w="1255" w:type="dxa"/>
          </w:tcPr>
          <w:p w:rsidR="00AE2B81" w:rsidRPr="005B69A6" w:rsidRDefault="00C82742" w:rsidP="00E70B15">
            <w:pPr>
              <w:jc w:val="both"/>
              <w:rPr>
                <w:rFonts w:cs="Arial"/>
                <w:iCs/>
                <w:w w:val="95"/>
                <w:sz w:val="22"/>
                <w:szCs w:val="22"/>
                <w:lang w:eastAsia="en-US"/>
              </w:rPr>
            </w:pPr>
            <w:r>
              <w:rPr>
                <w:rFonts w:cs="Arial"/>
                <w:iCs/>
                <w:w w:val="95"/>
                <w:sz w:val="22"/>
                <w:szCs w:val="22"/>
                <w:lang w:eastAsia="en-US"/>
              </w:rPr>
              <w:t>7-8</w:t>
            </w:r>
          </w:p>
        </w:tc>
      </w:tr>
      <w:tr w:rsidR="00E244E3" w:rsidRPr="005B69A6" w:rsidTr="00AE76AB">
        <w:trPr>
          <w:jc w:val="center"/>
        </w:trPr>
        <w:tc>
          <w:tcPr>
            <w:tcW w:w="1058" w:type="dxa"/>
            <w:shd w:val="clear" w:color="auto" w:fill="AEAAAA" w:themeFill="background2" w:themeFillShade="BF"/>
          </w:tcPr>
          <w:p w:rsidR="00AE2B81" w:rsidRPr="005B69A6" w:rsidRDefault="00AE2B81" w:rsidP="00E70B15">
            <w:pPr>
              <w:jc w:val="both"/>
              <w:rPr>
                <w:rFonts w:cs="Arial"/>
                <w:bCs/>
                <w:iCs/>
                <w:w w:val="95"/>
                <w:sz w:val="22"/>
                <w:szCs w:val="22"/>
              </w:rPr>
            </w:pPr>
            <w:r w:rsidRPr="005B69A6">
              <w:rPr>
                <w:rFonts w:cs="Arial"/>
                <w:bCs/>
                <w:iCs/>
                <w:w w:val="95"/>
                <w:sz w:val="22"/>
                <w:szCs w:val="22"/>
              </w:rPr>
              <w:t>FECHA</w:t>
            </w:r>
          </w:p>
        </w:tc>
        <w:tc>
          <w:tcPr>
            <w:tcW w:w="981" w:type="dxa"/>
            <w:shd w:val="clear" w:color="auto" w:fill="AEAAAA" w:themeFill="background2" w:themeFillShade="BF"/>
            <w:vAlign w:val="center"/>
          </w:tcPr>
          <w:p w:rsidR="00AE2B81" w:rsidRPr="005B69A6" w:rsidRDefault="00BD5D67" w:rsidP="00E70B15">
            <w:pPr>
              <w:jc w:val="both"/>
              <w:rPr>
                <w:rFonts w:cs="Arial"/>
                <w:bCs/>
                <w:iCs/>
                <w:w w:val="95"/>
                <w:sz w:val="22"/>
                <w:szCs w:val="22"/>
              </w:rPr>
            </w:pPr>
            <w:r w:rsidRPr="005B69A6">
              <w:rPr>
                <w:rFonts w:cs="Arial"/>
                <w:bCs/>
                <w:iCs/>
                <w:w w:val="95"/>
                <w:sz w:val="22"/>
                <w:szCs w:val="22"/>
              </w:rPr>
              <w:t>2</w:t>
            </w:r>
          </w:p>
        </w:tc>
        <w:tc>
          <w:tcPr>
            <w:tcW w:w="1121" w:type="dxa"/>
            <w:shd w:val="clear" w:color="auto" w:fill="AEAAAA" w:themeFill="background2" w:themeFillShade="BF"/>
          </w:tcPr>
          <w:p w:rsidR="00AE2B81" w:rsidRPr="005B69A6" w:rsidRDefault="00BD5D67" w:rsidP="00E70B15">
            <w:pPr>
              <w:jc w:val="both"/>
              <w:rPr>
                <w:rFonts w:cs="Arial"/>
                <w:bCs/>
                <w:iCs/>
                <w:w w:val="95"/>
                <w:sz w:val="22"/>
                <w:szCs w:val="22"/>
              </w:rPr>
            </w:pPr>
            <w:r w:rsidRPr="005B69A6">
              <w:rPr>
                <w:rFonts w:cs="Arial"/>
                <w:bCs/>
                <w:iCs/>
                <w:w w:val="95"/>
                <w:sz w:val="22"/>
                <w:szCs w:val="22"/>
              </w:rPr>
              <w:t>3</w:t>
            </w:r>
          </w:p>
        </w:tc>
        <w:tc>
          <w:tcPr>
            <w:tcW w:w="1410" w:type="dxa"/>
            <w:shd w:val="clear" w:color="auto" w:fill="AEAAAA" w:themeFill="background2" w:themeFillShade="BF"/>
            <w:vAlign w:val="center"/>
          </w:tcPr>
          <w:p w:rsidR="00AE2B81" w:rsidRPr="005B69A6" w:rsidRDefault="00BD5D67" w:rsidP="00E70B15">
            <w:pPr>
              <w:jc w:val="both"/>
              <w:rPr>
                <w:rFonts w:cs="Arial"/>
                <w:bCs/>
                <w:iCs/>
                <w:w w:val="95"/>
                <w:sz w:val="22"/>
                <w:szCs w:val="22"/>
              </w:rPr>
            </w:pPr>
            <w:r w:rsidRPr="005B69A6">
              <w:rPr>
                <w:rFonts w:cs="Arial"/>
                <w:bCs/>
                <w:iCs/>
                <w:w w:val="95"/>
                <w:sz w:val="22"/>
                <w:szCs w:val="22"/>
              </w:rPr>
              <w:t>4</w:t>
            </w:r>
          </w:p>
        </w:tc>
        <w:tc>
          <w:tcPr>
            <w:tcW w:w="986" w:type="dxa"/>
            <w:shd w:val="clear" w:color="auto" w:fill="AEAAAA" w:themeFill="background2" w:themeFillShade="BF"/>
          </w:tcPr>
          <w:p w:rsidR="00AE2B81" w:rsidRPr="005B69A6" w:rsidRDefault="00BD5D67" w:rsidP="00E70B15">
            <w:pPr>
              <w:jc w:val="both"/>
              <w:rPr>
                <w:rFonts w:cs="Arial"/>
                <w:bCs/>
                <w:iCs/>
                <w:w w:val="95"/>
                <w:sz w:val="22"/>
                <w:szCs w:val="22"/>
              </w:rPr>
            </w:pPr>
            <w:r w:rsidRPr="005B69A6">
              <w:rPr>
                <w:rFonts w:cs="Arial"/>
                <w:bCs/>
                <w:iCs/>
                <w:w w:val="95"/>
                <w:sz w:val="22"/>
                <w:szCs w:val="22"/>
              </w:rPr>
              <w:t>5</w:t>
            </w:r>
          </w:p>
        </w:tc>
        <w:tc>
          <w:tcPr>
            <w:tcW w:w="1103" w:type="dxa"/>
            <w:shd w:val="clear" w:color="auto" w:fill="AEAAAA" w:themeFill="background2" w:themeFillShade="BF"/>
            <w:vAlign w:val="center"/>
          </w:tcPr>
          <w:p w:rsidR="00AE2B81" w:rsidRPr="005B69A6" w:rsidRDefault="00BD5D67" w:rsidP="00E70B15">
            <w:pPr>
              <w:jc w:val="both"/>
              <w:rPr>
                <w:rFonts w:cs="Arial"/>
                <w:bCs/>
                <w:iCs/>
                <w:w w:val="95"/>
                <w:sz w:val="22"/>
                <w:szCs w:val="22"/>
              </w:rPr>
            </w:pPr>
            <w:r w:rsidRPr="005B69A6">
              <w:rPr>
                <w:rFonts w:cs="Arial"/>
                <w:bCs/>
                <w:iCs/>
                <w:w w:val="95"/>
                <w:sz w:val="22"/>
                <w:szCs w:val="22"/>
              </w:rPr>
              <w:t>6</w:t>
            </w:r>
          </w:p>
        </w:tc>
        <w:tc>
          <w:tcPr>
            <w:tcW w:w="1011" w:type="dxa"/>
            <w:shd w:val="clear" w:color="auto" w:fill="AEAAAA" w:themeFill="background2" w:themeFillShade="BF"/>
            <w:vAlign w:val="center"/>
          </w:tcPr>
          <w:p w:rsidR="00AE2B81" w:rsidRPr="005B69A6" w:rsidRDefault="00BD5D67" w:rsidP="00E70B15">
            <w:pPr>
              <w:jc w:val="both"/>
              <w:rPr>
                <w:rFonts w:cs="Arial"/>
                <w:bCs/>
                <w:iCs/>
                <w:w w:val="95"/>
                <w:sz w:val="22"/>
                <w:szCs w:val="22"/>
              </w:rPr>
            </w:pPr>
            <w:r w:rsidRPr="005B69A6">
              <w:rPr>
                <w:rFonts w:cs="Arial"/>
                <w:bCs/>
                <w:iCs/>
                <w:w w:val="95"/>
                <w:sz w:val="22"/>
                <w:szCs w:val="22"/>
              </w:rPr>
              <w:t>7</w:t>
            </w:r>
          </w:p>
        </w:tc>
        <w:tc>
          <w:tcPr>
            <w:tcW w:w="1255" w:type="dxa"/>
            <w:shd w:val="clear" w:color="auto" w:fill="AEAAAA" w:themeFill="background2" w:themeFillShade="BF"/>
            <w:vAlign w:val="center"/>
          </w:tcPr>
          <w:p w:rsidR="00AE2B81" w:rsidRPr="005B69A6" w:rsidRDefault="00BD5D67" w:rsidP="00E70B15">
            <w:pPr>
              <w:jc w:val="both"/>
              <w:rPr>
                <w:rFonts w:cs="Arial"/>
                <w:bCs/>
                <w:iCs/>
                <w:w w:val="95"/>
                <w:sz w:val="22"/>
                <w:szCs w:val="22"/>
              </w:rPr>
            </w:pPr>
            <w:r w:rsidRPr="005B69A6">
              <w:rPr>
                <w:rFonts w:cs="Arial"/>
                <w:bCs/>
                <w:iCs/>
                <w:w w:val="95"/>
                <w:sz w:val="22"/>
                <w:szCs w:val="22"/>
              </w:rPr>
              <w:t>8</w:t>
            </w:r>
          </w:p>
        </w:tc>
      </w:tr>
      <w:tr w:rsidR="0005641D" w:rsidRPr="005B69A6" w:rsidTr="00AE21DF">
        <w:trPr>
          <w:trHeight w:val="63"/>
          <w:jc w:val="center"/>
        </w:trPr>
        <w:tc>
          <w:tcPr>
            <w:tcW w:w="1058" w:type="dxa"/>
          </w:tcPr>
          <w:p w:rsidR="0005641D" w:rsidRPr="005B69A6" w:rsidRDefault="0005641D" w:rsidP="0005641D">
            <w:pPr>
              <w:jc w:val="both"/>
              <w:rPr>
                <w:rFonts w:cs="Arial"/>
                <w:iCs/>
                <w:w w:val="95"/>
                <w:sz w:val="22"/>
                <w:szCs w:val="22"/>
              </w:rPr>
            </w:pPr>
            <w:r w:rsidRPr="005B69A6">
              <w:rPr>
                <w:rFonts w:cs="Arial"/>
                <w:iCs/>
                <w:w w:val="95"/>
                <w:sz w:val="22"/>
                <w:szCs w:val="22"/>
              </w:rPr>
              <w:t>PLACAS</w:t>
            </w:r>
          </w:p>
        </w:tc>
        <w:tc>
          <w:tcPr>
            <w:tcW w:w="981"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9-0</w:t>
            </w:r>
          </w:p>
        </w:tc>
        <w:tc>
          <w:tcPr>
            <w:tcW w:w="1121"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1-2</w:t>
            </w:r>
          </w:p>
        </w:tc>
        <w:tc>
          <w:tcPr>
            <w:tcW w:w="1410"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3-4</w:t>
            </w:r>
          </w:p>
        </w:tc>
        <w:tc>
          <w:tcPr>
            <w:tcW w:w="986"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5-6</w:t>
            </w:r>
          </w:p>
        </w:tc>
        <w:tc>
          <w:tcPr>
            <w:tcW w:w="1103"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7-8</w:t>
            </w:r>
          </w:p>
        </w:tc>
        <w:tc>
          <w:tcPr>
            <w:tcW w:w="1011"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9-0</w:t>
            </w:r>
          </w:p>
        </w:tc>
        <w:tc>
          <w:tcPr>
            <w:tcW w:w="1255"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1-2</w:t>
            </w:r>
          </w:p>
        </w:tc>
      </w:tr>
      <w:tr w:rsidR="00E244E3" w:rsidRPr="005B69A6" w:rsidTr="00AE76AB">
        <w:trPr>
          <w:jc w:val="center"/>
        </w:trPr>
        <w:tc>
          <w:tcPr>
            <w:tcW w:w="1058" w:type="dxa"/>
            <w:shd w:val="clear" w:color="auto" w:fill="AEAAAA" w:themeFill="background2" w:themeFillShade="BF"/>
          </w:tcPr>
          <w:p w:rsidR="00BD5D67" w:rsidRPr="005B69A6" w:rsidRDefault="00BD5D67" w:rsidP="00E70B15">
            <w:pPr>
              <w:jc w:val="both"/>
              <w:rPr>
                <w:rFonts w:cs="Arial"/>
                <w:bCs/>
                <w:iCs/>
                <w:w w:val="95"/>
                <w:sz w:val="22"/>
                <w:szCs w:val="22"/>
              </w:rPr>
            </w:pPr>
            <w:r w:rsidRPr="005B69A6">
              <w:rPr>
                <w:rFonts w:cs="Arial"/>
                <w:bCs/>
                <w:iCs/>
                <w:w w:val="95"/>
                <w:sz w:val="22"/>
                <w:szCs w:val="22"/>
              </w:rPr>
              <w:t>FECHA</w:t>
            </w:r>
          </w:p>
        </w:tc>
        <w:tc>
          <w:tcPr>
            <w:tcW w:w="981" w:type="dxa"/>
            <w:shd w:val="clear" w:color="auto" w:fill="AEAAAA" w:themeFill="background2" w:themeFillShade="BF"/>
            <w:vAlign w:val="center"/>
          </w:tcPr>
          <w:p w:rsidR="00BD5D67" w:rsidRPr="005B69A6" w:rsidRDefault="00BD5D67" w:rsidP="00E70B15">
            <w:pPr>
              <w:jc w:val="both"/>
              <w:rPr>
                <w:rFonts w:cs="Arial"/>
                <w:bCs/>
                <w:iCs/>
                <w:w w:val="95"/>
                <w:sz w:val="22"/>
                <w:szCs w:val="22"/>
              </w:rPr>
            </w:pPr>
            <w:r w:rsidRPr="005B69A6">
              <w:rPr>
                <w:rFonts w:cs="Arial"/>
                <w:bCs/>
                <w:iCs/>
                <w:w w:val="95"/>
                <w:sz w:val="22"/>
                <w:szCs w:val="22"/>
              </w:rPr>
              <w:t>9</w:t>
            </w:r>
          </w:p>
        </w:tc>
        <w:tc>
          <w:tcPr>
            <w:tcW w:w="1121" w:type="dxa"/>
            <w:shd w:val="clear" w:color="auto" w:fill="AEAAAA" w:themeFill="background2" w:themeFillShade="BF"/>
          </w:tcPr>
          <w:p w:rsidR="00BD5D67" w:rsidRPr="005B69A6" w:rsidRDefault="00BD5D67" w:rsidP="00E70B15">
            <w:pPr>
              <w:jc w:val="both"/>
              <w:rPr>
                <w:rFonts w:cs="Arial"/>
                <w:bCs/>
                <w:iCs/>
                <w:w w:val="95"/>
                <w:sz w:val="22"/>
                <w:szCs w:val="22"/>
              </w:rPr>
            </w:pPr>
            <w:r w:rsidRPr="005B69A6">
              <w:rPr>
                <w:rFonts w:cs="Arial"/>
                <w:bCs/>
                <w:iCs/>
                <w:w w:val="95"/>
                <w:sz w:val="22"/>
                <w:szCs w:val="22"/>
              </w:rPr>
              <w:t>10</w:t>
            </w:r>
          </w:p>
        </w:tc>
        <w:tc>
          <w:tcPr>
            <w:tcW w:w="1410" w:type="dxa"/>
            <w:shd w:val="clear" w:color="auto" w:fill="AEAAAA" w:themeFill="background2" w:themeFillShade="BF"/>
            <w:vAlign w:val="center"/>
          </w:tcPr>
          <w:p w:rsidR="00BD5D67" w:rsidRPr="005B69A6" w:rsidRDefault="00BD5D67" w:rsidP="00E70B15">
            <w:pPr>
              <w:jc w:val="both"/>
              <w:rPr>
                <w:rFonts w:cs="Arial"/>
                <w:bCs/>
                <w:iCs/>
                <w:w w:val="95"/>
                <w:sz w:val="22"/>
                <w:szCs w:val="22"/>
              </w:rPr>
            </w:pPr>
            <w:r w:rsidRPr="005B69A6">
              <w:rPr>
                <w:rFonts w:cs="Arial"/>
                <w:bCs/>
                <w:iCs/>
                <w:w w:val="95"/>
                <w:sz w:val="22"/>
                <w:szCs w:val="22"/>
              </w:rPr>
              <w:t>11</w:t>
            </w:r>
          </w:p>
        </w:tc>
        <w:tc>
          <w:tcPr>
            <w:tcW w:w="986" w:type="dxa"/>
            <w:shd w:val="clear" w:color="auto" w:fill="AEAAAA" w:themeFill="background2" w:themeFillShade="BF"/>
            <w:vAlign w:val="center"/>
          </w:tcPr>
          <w:p w:rsidR="00BD5D67" w:rsidRPr="005B69A6" w:rsidRDefault="00BD5D67" w:rsidP="00E70B15">
            <w:pPr>
              <w:jc w:val="both"/>
              <w:rPr>
                <w:rFonts w:cs="Arial"/>
                <w:bCs/>
                <w:iCs/>
                <w:w w:val="95"/>
                <w:sz w:val="22"/>
                <w:szCs w:val="22"/>
              </w:rPr>
            </w:pPr>
            <w:r w:rsidRPr="005B69A6">
              <w:rPr>
                <w:rFonts w:cs="Arial"/>
                <w:bCs/>
                <w:iCs/>
                <w:w w:val="95"/>
                <w:sz w:val="22"/>
                <w:szCs w:val="22"/>
              </w:rPr>
              <w:t>12</w:t>
            </w:r>
          </w:p>
        </w:tc>
        <w:tc>
          <w:tcPr>
            <w:tcW w:w="1103" w:type="dxa"/>
            <w:shd w:val="clear" w:color="auto" w:fill="AEAAAA" w:themeFill="background2" w:themeFillShade="BF"/>
            <w:vAlign w:val="center"/>
          </w:tcPr>
          <w:p w:rsidR="00BD5D67" w:rsidRPr="005B69A6" w:rsidRDefault="00BD5D67" w:rsidP="00E70B15">
            <w:pPr>
              <w:jc w:val="both"/>
              <w:rPr>
                <w:rFonts w:cs="Arial"/>
                <w:bCs/>
                <w:iCs/>
                <w:w w:val="95"/>
                <w:sz w:val="22"/>
                <w:szCs w:val="22"/>
              </w:rPr>
            </w:pPr>
            <w:r w:rsidRPr="005B69A6">
              <w:rPr>
                <w:rFonts w:cs="Arial"/>
                <w:bCs/>
                <w:iCs/>
                <w:w w:val="95"/>
                <w:sz w:val="22"/>
                <w:szCs w:val="22"/>
              </w:rPr>
              <w:t>13</w:t>
            </w:r>
          </w:p>
        </w:tc>
        <w:tc>
          <w:tcPr>
            <w:tcW w:w="1011" w:type="dxa"/>
            <w:shd w:val="clear" w:color="auto" w:fill="AEAAAA" w:themeFill="background2" w:themeFillShade="BF"/>
          </w:tcPr>
          <w:p w:rsidR="00BD5D67" w:rsidRPr="005B69A6" w:rsidRDefault="00BD5D67" w:rsidP="00E70B15">
            <w:pPr>
              <w:jc w:val="both"/>
              <w:rPr>
                <w:rFonts w:cs="Arial"/>
                <w:bCs/>
                <w:iCs/>
                <w:w w:val="95"/>
                <w:sz w:val="22"/>
                <w:szCs w:val="22"/>
              </w:rPr>
            </w:pPr>
            <w:r w:rsidRPr="005B69A6">
              <w:rPr>
                <w:rFonts w:cs="Arial"/>
                <w:bCs/>
                <w:iCs/>
                <w:w w:val="95"/>
                <w:sz w:val="22"/>
                <w:szCs w:val="22"/>
              </w:rPr>
              <w:t>14</w:t>
            </w:r>
          </w:p>
        </w:tc>
        <w:tc>
          <w:tcPr>
            <w:tcW w:w="1255" w:type="dxa"/>
            <w:shd w:val="clear" w:color="auto" w:fill="AEAAAA" w:themeFill="background2" w:themeFillShade="BF"/>
          </w:tcPr>
          <w:p w:rsidR="00BD5D67" w:rsidRPr="005B69A6" w:rsidRDefault="00BD5D67" w:rsidP="00E70B15">
            <w:pPr>
              <w:jc w:val="both"/>
              <w:rPr>
                <w:rFonts w:cs="Arial"/>
                <w:bCs/>
                <w:iCs/>
                <w:w w:val="95"/>
                <w:sz w:val="22"/>
                <w:szCs w:val="22"/>
              </w:rPr>
            </w:pPr>
            <w:r w:rsidRPr="005B69A6">
              <w:rPr>
                <w:rFonts w:cs="Arial"/>
                <w:bCs/>
                <w:iCs/>
                <w:w w:val="95"/>
                <w:sz w:val="22"/>
                <w:szCs w:val="22"/>
              </w:rPr>
              <w:t>15</w:t>
            </w:r>
          </w:p>
        </w:tc>
      </w:tr>
      <w:tr w:rsidR="00386F12" w:rsidRPr="005B69A6" w:rsidTr="00AE76AB">
        <w:trPr>
          <w:jc w:val="center"/>
        </w:trPr>
        <w:tc>
          <w:tcPr>
            <w:tcW w:w="1058" w:type="dxa"/>
          </w:tcPr>
          <w:p w:rsidR="00BD5D67" w:rsidRPr="005B69A6" w:rsidRDefault="00BD5D67" w:rsidP="00E70B15">
            <w:pPr>
              <w:jc w:val="both"/>
              <w:rPr>
                <w:rFonts w:cs="Arial"/>
                <w:iCs/>
                <w:w w:val="95"/>
                <w:sz w:val="22"/>
                <w:szCs w:val="22"/>
              </w:rPr>
            </w:pPr>
            <w:r w:rsidRPr="005B69A6">
              <w:rPr>
                <w:rFonts w:cs="Arial"/>
                <w:iCs/>
                <w:w w:val="95"/>
                <w:sz w:val="22"/>
                <w:szCs w:val="22"/>
              </w:rPr>
              <w:t>PLACAS</w:t>
            </w:r>
          </w:p>
        </w:tc>
        <w:tc>
          <w:tcPr>
            <w:tcW w:w="981" w:type="dxa"/>
          </w:tcPr>
          <w:p w:rsidR="00BD5D67" w:rsidRPr="005B69A6" w:rsidRDefault="0005641D" w:rsidP="00E70B15">
            <w:pPr>
              <w:jc w:val="both"/>
              <w:rPr>
                <w:rFonts w:cs="Arial"/>
                <w:iCs/>
                <w:w w:val="95"/>
                <w:sz w:val="22"/>
                <w:szCs w:val="22"/>
                <w:lang w:eastAsia="en-US"/>
              </w:rPr>
            </w:pPr>
            <w:r>
              <w:rPr>
                <w:rFonts w:cs="Arial"/>
                <w:iCs/>
                <w:w w:val="95"/>
                <w:sz w:val="22"/>
                <w:szCs w:val="22"/>
                <w:lang w:eastAsia="en-US"/>
              </w:rPr>
              <w:t>3-4</w:t>
            </w:r>
          </w:p>
        </w:tc>
        <w:tc>
          <w:tcPr>
            <w:tcW w:w="1121" w:type="dxa"/>
          </w:tcPr>
          <w:p w:rsidR="00BD5D67" w:rsidRPr="005B69A6" w:rsidRDefault="0005641D" w:rsidP="00E70B15">
            <w:pPr>
              <w:jc w:val="both"/>
              <w:rPr>
                <w:rFonts w:cs="Arial"/>
                <w:iCs/>
                <w:w w:val="95"/>
                <w:sz w:val="22"/>
                <w:szCs w:val="22"/>
                <w:lang w:eastAsia="en-US"/>
              </w:rPr>
            </w:pPr>
            <w:r>
              <w:rPr>
                <w:rFonts w:cs="Arial"/>
                <w:iCs/>
                <w:w w:val="95"/>
                <w:sz w:val="22"/>
                <w:szCs w:val="22"/>
                <w:lang w:eastAsia="en-US"/>
              </w:rPr>
              <w:t>5-6</w:t>
            </w:r>
          </w:p>
        </w:tc>
        <w:tc>
          <w:tcPr>
            <w:tcW w:w="1410" w:type="dxa"/>
          </w:tcPr>
          <w:p w:rsidR="00BD5D67" w:rsidRPr="005B69A6" w:rsidRDefault="0005641D" w:rsidP="00E70B15">
            <w:pPr>
              <w:jc w:val="both"/>
              <w:rPr>
                <w:rFonts w:cs="Arial"/>
                <w:iCs/>
                <w:w w:val="95"/>
                <w:sz w:val="22"/>
                <w:szCs w:val="22"/>
                <w:lang w:eastAsia="en-US"/>
              </w:rPr>
            </w:pPr>
            <w:r>
              <w:rPr>
                <w:rFonts w:cs="Arial"/>
                <w:iCs/>
                <w:w w:val="95"/>
                <w:sz w:val="22"/>
                <w:szCs w:val="22"/>
                <w:lang w:eastAsia="en-US"/>
              </w:rPr>
              <w:t>7-8</w:t>
            </w:r>
          </w:p>
        </w:tc>
        <w:tc>
          <w:tcPr>
            <w:tcW w:w="986" w:type="dxa"/>
          </w:tcPr>
          <w:p w:rsidR="00BD5D67" w:rsidRPr="005B69A6" w:rsidRDefault="0005641D" w:rsidP="00E70B15">
            <w:pPr>
              <w:jc w:val="both"/>
              <w:rPr>
                <w:rFonts w:cs="Arial"/>
                <w:iCs/>
                <w:w w:val="95"/>
                <w:sz w:val="22"/>
                <w:szCs w:val="22"/>
                <w:lang w:eastAsia="en-US"/>
              </w:rPr>
            </w:pPr>
            <w:r>
              <w:rPr>
                <w:rFonts w:cs="Arial"/>
                <w:iCs/>
                <w:w w:val="95"/>
                <w:sz w:val="22"/>
                <w:szCs w:val="22"/>
                <w:lang w:eastAsia="en-US"/>
              </w:rPr>
              <w:t>9-0</w:t>
            </w:r>
          </w:p>
        </w:tc>
        <w:tc>
          <w:tcPr>
            <w:tcW w:w="1103" w:type="dxa"/>
          </w:tcPr>
          <w:p w:rsidR="00BD5D67" w:rsidRPr="005B69A6" w:rsidRDefault="0005641D" w:rsidP="00E70B15">
            <w:pPr>
              <w:jc w:val="both"/>
              <w:rPr>
                <w:rFonts w:cs="Arial"/>
                <w:iCs/>
                <w:w w:val="95"/>
                <w:sz w:val="22"/>
                <w:szCs w:val="22"/>
                <w:lang w:eastAsia="en-US"/>
              </w:rPr>
            </w:pPr>
            <w:r>
              <w:rPr>
                <w:rFonts w:cs="Arial"/>
                <w:iCs/>
                <w:w w:val="95"/>
                <w:sz w:val="22"/>
                <w:szCs w:val="22"/>
                <w:lang w:eastAsia="en-US"/>
              </w:rPr>
              <w:t>1-2</w:t>
            </w:r>
          </w:p>
        </w:tc>
        <w:tc>
          <w:tcPr>
            <w:tcW w:w="1011" w:type="dxa"/>
          </w:tcPr>
          <w:p w:rsidR="00BD5D67" w:rsidRPr="005B69A6" w:rsidRDefault="0005641D" w:rsidP="00E70B15">
            <w:pPr>
              <w:jc w:val="both"/>
              <w:rPr>
                <w:rFonts w:cs="Arial"/>
                <w:iCs/>
                <w:w w:val="95"/>
                <w:sz w:val="22"/>
                <w:szCs w:val="22"/>
                <w:lang w:eastAsia="en-US"/>
              </w:rPr>
            </w:pPr>
            <w:r>
              <w:rPr>
                <w:rFonts w:cs="Arial"/>
                <w:iCs/>
                <w:w w:val="95"/>
                <w:sz w:val="22"/>
                <w:szCs w:val="22"/>
                <w:lang w:eastAsia="en-US"/>
              </w:rPr>
              <w:t>3-4</w:t>
            </w:r>
          </w:p>
        </w:tc>
        <w:tc>
          <w:tcPr>
            <w:tcW w:w="1255" w:type="dxa"/>
            <w:vAlign w:val="center"/>
          </w:tcPr>
          <w:p w:rsidR="00BD5D67" w:rsidRPr="005B69A6" w:rsidRDefault="0005641D" w:rsidP="00E70B15">
            <w:pPr>
              <w:jc w:val="both"/>
              <w:rPr>
                <w:rFonts w:cs="Arial"/>
                <w:iCs/>
                <w:w w:val="95"/>
                <w:sz w:val="22"/>
                <w:szCs w:val="22"/>
                <w:lang w:eastAsia="en-US"/>
              </w:rPr>
            </w:pPr>
            <w:r>
              <w:rPr>
                <w:rFonts w:cs="Arial"/>
                <w:iCs/>
                <w:w w:val="95"/>
                <w:sz w:val="22"/>
                <w:szCs w:val="22"/>
                <w:lang w:eastAsia="en-US"/>
              </w:rPr>
              <w:t>5-6</w:t>
            </w:r>
          </w:p>
        </w:tc>
      </w:tr>
      <w:tr w:rsidR="00E244E3" w:rsidRPr="005B69A6" w:rsidTr="00AE76AB">
        <w:trPr>
          <w:jc w:val="center"/>
        </w:trPr>
        <w:tc>
          <w:tcPr>
            <w:tcW w:w="1058" w:type="dxa"/>
            <w:shd w:val="clear" w:color="auto" w:fill="AEAAAA" w:themeFill="background2" w:themeFillShade="BF"/>
          </w:tcPr>
          <w:p w:rsidR="00BD5D67" w:rsidRPr="005B69A6" w:rsidRDefault="00BD5D67" w:rsidP="00E70B15">
            <w:pPr>
              <w:jc w:val="both"/>
              <w:rPr>
                <w:rFonts w:cs="Arial"/>
                <w:bCs/>
                <w:iCs/>
                <w:w w:val="95"/>
                <w:sz w:val="22"/>
                <w:szCs w:val="22"/>
              </w:rPr>
            </w:pPr>
            <w:r w:rsidRPr="005B69A6">
              <w:rPr>
                <w:rFonts w:cs="Arial"/>
                <w:bCs/>
                <w:iCs/>
                <w:w w:val="95"/>
                <w:sz w:val="22"/>
                <w:szCs w:val="22"/>
              </w:rPr>
              <w:t>FECHA</w:t>
            </w:r>
          </w:p>
        </w:tc>
        <w:tc>
          <w:tcPr>
            <w:tcW w:w="981" w:type="dxa"/>
            <w:shd w:val="clear" w:color="auto" w:fill="AEAAAA" w:themeFill="background2" w:themeFillShade="BF"/>
            <w:vAlign w:val="center"/>
          </w:tcPr>
          <w:p w:rsidR="00BD5D67" w:rsidRPr="005B69A6" w:rsidRDefault="00BD5D67" w:rsidP="00E70B15">
            <w:pPr>
              <w:jc w:val="both"/>
              <w:rPr>
                <w:rFonts w:cs="Arial"/>
                <w:bCs/>
                <w:iCs/>
                <w:w w:val="95"/>
                <w:sz w:val="22"/>
                <w:szCs w:val="22"/>
              </w:rPr>
            </w:pPr>
            <w:r w:rsidRPr="005B69A6">
              <w:rPr>
                <w:rFonts w:cs="Arial"/>
                <w:bCs/>
                <w:iCs/>
                <w:w w:val="95"/>
                <w:sz w:val="22"/>
                <w:szCs w:val="22"/>
              </w:rPr>
              <w:t>16</w:t>
            </w:r>
          </w:p>
        </w:tc>
        <w:tc>
          <w:tcPr>
            <w:tcW w:w="1121" w:type="dxa"/>
            <w:shd w:val="clear" w:color="auto" w:fill="AEAAAA" w:themeFill="background2" w:themeFillShade="BF"/>
          </w:tcPr>
          <w:p w:rsidR="00BD5D67" w:rsidRPr="005B69A6" w:rsidRDefault="00BD5D67" w:rsidP="00E70B15">
            <w:pPr>
              <w:jc w:val="both"/>
              <w:rPr>
                <w:rFonts w:cs="Arial"/>
                <w:bCs/>
                <w:iCs/>
                <w:w w:val="95"/>
                <w:sz w:val="22"/>
                <w:szCs w:val="22"/>
              </w:rPr>
            </w:pPr>
            <w:r w:rsidRPr="005B69A6">
              <w:rPr>
                <w:rFonts w:cs="Arial"/>
                <w:bCs/>
                <w:iCs/>
                <w:w w:val="95"/>
                <w:sz w:val="22"/>
                <w:szCs w:val="22"/>
              </w:rPr>
              <w:t>17</w:t>
            </w:r>
          </w:p>
        </w:tc>
        <w:tc>
          <w:tcPr>
            <w:tcW w:w="1410" w:type="dxa"/>
            <w:shd w:val="clear" w:color="auto" w:fill="AEAAAA" w:themeFill="background2" w:themeFillShade="BF"/>
            <w:vAlign w:val="center"/>
          </w:tcPr>
          <w:p w:rsidR="00BD5D67" w:rsidRPr="005B69A6" w:rsidRDefault="00BD5D67" w:rsidP="00E70B15">
            <w:pPr>
              <w:jc w:val="both"/>
              <w:rPr>
                <w:rFonts w:cs="Arial"/>
                <w:bCs/>
                <w:iCs/>
                <w:w w:val="95"/>
                <w:sz w:val="22"/>
                <w:szCs w:val="22"/>
              </w:rPr>
            </w:pPr>
            <w:r w:rsidRPr="005B69A6">
              <w:rPr>
                <w:rFonts w:cs="Arial"/>
                <w:bCs/>
                <w:iCs/>
                <w:w w:val="95"/>
                <w:sz w:val="22"/>
                <w:szCs w:val="22"/>
              </w:rPr>
              <w:t>18</w:t>
            </w:r>
          </w:p>
        </w:tc>
        <w:tc>
          <w:tcPr>
            <w:tcW w:w="986" w:type="dxa"/>
            <w:shd w:val="clear" w:color="auto" w:fill="AEAAAA" w:themeFill="background2" w:themeFillShade="BF"/>
          </w:tcPr>
          <w:p w:rsidR="00BD5D67" w:rsidRPr="005B69A6" w:rsidRDefault="00BD5D67" w:rsidP="00E70B15">
            <w:pPr>
              <w:jc w:val="both"/>
              <w:rPr>
                <w:rFonts w:cs="Arial"/>
                <w:bCs/>
                <w:iCs/>
                <w:w w:val="95"/>
                <w:sz w:val="22"/>
                <w:szCs w:val="22"/>
              </w:rPr>
            </w:pPr>
            <w:r w:rsidRPr="005B69A6">
              <w:rPr>
                <w:rFonts w:cs="Arial"/>
                <w:bCs/>
                <w:iCs/>
                <w:w w:val="95"/>
                <w:sz w:val="22"/>
                <w:szCs w:val="22"/>
              </w:rPr>
              <w:t>19</w:t>
            </w:r>
          </w:p>
        </w:tc>
        <w:tc>
          <w:tcPr>
            <w:tcW w:w="1103" w:type="dxa"/>
            <w:shd w:val="clear" w:color="auto" w:fill="AEAAAA" w:themeFill="background2" w:themeFillShade="BF"/>
            <w:vAlign w:val="center"/>
          </w:tcPr>
          <w:p w:rsidR="00BD5D67" w:rsidRPr="005B69A6" w:rsidRDefault="00BD5D67" w:rsidP="00E70B15">
            <w:pPr>
              <w:jc w:val="both"/>
              <w:rPr>
                <w:rFonts w:cs="Arial"/>
                <w:bCs/>
                <w:iCs/>
                <w:w w:val="95"/>
                <w:sz w:val="22"/>
                <w:szCs w:val="22"/>
              </w:rPr>
            </w:pPr>
            <w:r w:rsidRPr="005B69A6">
              <w:rPr>
                <w:rFonts w:cs="Arial"/>
                <w:bCs/>
                <w:iCs/>
                <w:w w:val="95"/>
                <w:sz w:val="22"/>
                <w:szCs w:val="22"/>
              </w:rPr>
              <w:t>20</w:t>
            </w:r>
          </w:p>
        </w:tc>
        <w:tc>
          <w:tcPr>
            <w:tcW w:w="1011" w:type="dxa"/>
            <w:shd w:val="clear" w:color="auto" w:fill="AEAAAA" w:themeFill="background2" w:themeFillShade="BF"/>
            <w:vAlign w:val="center"/>
          </w:tcPr>
          <w:p w:rsidR="00BD5D67" w:rsidRPr="005B69A6" w:rsidRDefault="00BD5D67" w:rsidP="00E70B15">
            <w:pPr>
              <w:jc w:val="both"/>
              <w:rPr>
                <w:rFonts w:cs="Arial"/>
                <w:bCs/>
                <w:iCs/>
                <w:w w:val="95"/>
                <w:sz w:val="22"/>
                <w:szCs w:val="22"/>
              </w:rPr>
            </w:pPr>
            <w:r w:rsidRPr="005B69A6">
              <w:rPr>
                <w:rFonts w:cs="Arial"/>
                <w:bCs/>
                <w:iCs/>
                <w:w w:val="95"/>
                <w:sz w:val="22"/>
                <w:szCs w:val="22"/>
              </w:rPr>
              <w:t>21</w:t>
            </w:r>
          </w:p>
        </w:tc>
        <w:tc>
          <w:tcPr>
            <w:tcW w:w="1255" w:type="dxa"/>
            <w:shd w:val="clear" w:color="auto" w:fill="AEAAAA" w:themeFill="background2" w:themeFillShade="BF"/>
            <w:vAlign w:val="center"/>
          </w:tcPr>
          <w:p w:rsidR="00BD5D67" w:rsidRPr="005B69A6" w:rsidRDefault="00BD5D67" w:rsidP="00E70B15">
            <w:pPr>
              <w:jc w:val="both"/>
              <w:rPr>
                <w:rFonts w:cs="Arial"/>
                <w:bCs/>
                <w:iCs/>
                <w:w w:val="95"/>
                <w:sz w:val="22"/>
                <w:szCs w:val="22"/>
              </w:rPr>
            </w:pPr>
            <w:r w:rsidRPr="005B69A6">
              <w:rPr>
                <w:rFonts w:cs="Arial"/>
                <w:bCs/>
                <w:iCs/>
                <w:w w:val="95"/>
                <w:sz w:val="22"/>
                <w:szCs w:val="22"/>
              </w:rPr>
              <w:t>22</w:t>
            </w:r>
          </w:p>
        </w:tc>
      </w:tr>
      <w:tr w:rsidR="0005641D" w:rsidRPr="005B69A6" w:rsidTr="00F9011C">
        <w:trPr>
          <w:jc w:val="center"/>
        </w:trPr>
        <w:tc>
          <w:tcPr>
            <w:tcW w:w="1058" w:type="dxa"/>
          </w:tcPr>
          <w:p w:rsidR="0005641D" w:rsidRPr="005B69A6" w:rsidRDefault="0005641D" w:rsidP="0005641D">
            <w:pPr>
              <w:jc w:val="both"/>
              <w:rPr>
                <w:rFonts w:cs="Arial"/>
                <w:iCs/>
                <w:w w:val="95"/>
                <w:sz w:val="22"/>
                <w:szCs w:val="22"/>
              </w:rPr>
            </w:pPr>
            <w:r w:rsidRPr="005B69A6">
              <w:rPr>
                <w:rFonts w:cs="Arial"/>
                <w:iCs/>
                <w:w w:val="95"/>
                <w:sz w:val="22"/>
                <w:szCs w:val="22"/>
              </w:rPr>
              <w:t>PLACAS</w:t>
            </w:r>
          </w:p>
        </w:tc>
        <w:tc>
          <w:tcPr>
            <w:tcW w:w="981" w:type="dxa"/>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7-8</w:t>
            </w:r>
          </w:p>
        </w:tc>
        <w:tc>
          <w:tcPr>
            <w:tcW w:w="1121" w:type="dxa"/>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9-0</w:t>
            </w:r>
          </w:p>
        </w:tc>
        <w:tc>
          <w:tcPr>
            <w:tcW w:w="1410" w:type="dxa"/>
            <w:vAlign w:val="center"/>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1-2</w:t>
            </w:r>
          </w:p>
        </w:tc>
        <w:tc>
          <w:tcPr>
            <w:tcW w:w="986" w:type="dxa"/>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3-4</w:t>
            </w:r>
          </w:p>
        </w:tc>
        <w:tc>
          <w:tcPr>
            <w:tcW w:w="1103" w:type="dxa"/>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5-6</w:t>
            </w:r>
          </w:p>
        </w:tc>
        <w:tc>
          <w:tcPr>
            <w:tcW w:w="1011" w:type="dxa"/>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7-8</w:t>
            </w:r>
          </w:p>
        </w:tc>
        <w:tc>
          <w:tcPr>
            <w:tcW w:w="1255" w:type="dxa"/>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9-0</w:t>
            </w:r>
          </w:p>
        </w:tc>
      </w:tr>
      <w:tr w:rsidR="00E244E3" w:rsidRPr="005B69A6" w:rsidTr="00AE76AB">
        <w:trPr>
          <w:jc w:val="center"/>
        </w:trPr>
        <w:tc>
          <w:tcPr>
            <w:tcW w:w="1058" w:type="dxa"/>
            <w:shd w:val="clear" w:color="auto" w:fill="AEAAAA" w:themeFill="background2" w:themeFillShade="BF"/>
          </w:tcPr>
          <w:p w:rsidR="00BD5D67" w:rsidRPr="005B69A6" w:rsidRDefault="00BD5D67" w:rsidP="00E70B15">
            <w:pPr>
              <w:jc w:val="both"/>
              <w:rPr>
                <w:rFonts w:cs="Arial"/>
                <w:bCs/>
                <w:iCs/>
                <w:w w:val="95"/>
                <w:sz w:val="22"/>
                <w:szCs w:val="22"/>
              </w:rPr>
            </w:pPr>
            <w:r w:rsidRPr="005B69A6">
              <w:rPr>
                <w:rFonts w:cs="Arial"/>
                <w:bCs/>
                <w:iCs/>
                <w:w w:val="95"/>
                <w:sz w:val="22"/>
                <w:szCs w:val="22"/>
              </w:rPr>
              <w:t>FECHA</w:t>
            </w:r>
          </w:p>
        </w:tc>
        <w:tc>
          <w:tcPr>
            <w:tcW w:w="981" w:type="dxa"/>
            <w:shd w:val="clear" w:color="auto" w:fill="AEAAAA" w:themeFill="background2" w:themeFillShade="BF"/>
          </w:tcPr>
          <w:p w:rsidR="00BD5D67" w:rsidRPr="005B69A6" w:rsidRDefault="00BD5D67" w:rsidP="00E70B15">
            <w:pPr>
              <w:jc w:val="both"/>
              <w:rPr>
                <w:rFonts w:cs="Arial"/>
                <w:bCs/>
                <w:iCs/>
                <w:w w:val="95"/>
                <w:sz w:val="22"/>
                <w:szCs w:val="22"/>
              </w:rPr>
            </w:pPr>
            <w:r w:rsidRPr="005B69A6">
              <w:rPr>
                <w:rFonts w:cs="Arial"/>
                <w:bCs/>
                <w:iCs/>
                <w:w w:val="95"/>
                <w:sz w:val="22"/>
                <w:szCs w:val="22"/>
              </w:rPr>
              <w:t>23</w:t>
            </w:r>
          </w:p>
        </w:tc>
        <w:tc>
          <w:tcPr>
            <w:tcW w:w="1121" w:type="dxa"/>
            <w:shd w:val="clear" w:color="auto" w:fill="AEAAAA" w:themeFill="background2" w:themeFillShade="BF"/>
          </w:tcPr>
          <w:p w:rsidR="00BD5D67" w:rsidRPr="005B69A6" w:rsidRDefault="00BD5D67" w:rsidP="00E70B15">
            <w:pPr>
              <w:jc w:val="both"/>
              <w:rPr>
                <w:rFonts w:cs="Arial"/>
                <w:bCs/>
                <w:iCs/>
                <w:w w:val="95"/>
                <w:sz w:val="22"/>
                <w:szCs w:val="22"/>
              </w:rPr>
            </w:pPr>
            <w:r w:rsidRPr="005B69A6">
              <w:rPr>
                <w:rFonts w:cs="Arial"/>
                <w:bCs/>
                <w:iCs/>
                <w:w w:val="95"/>
                <w:sz w:val="22"/>
                <w:szCs w:val="22"/>
              </w:rPr>
              <w:t>24</w:t>
            </w:r>
          </w:p>
        </w:tc>
        <w:tc>
          <w:tcPr>
            <w:tcW w:w="1410" w:type="dxa"/>
            <w:shd w:val="clear" w:color="auto" w:fill="AEAAAA" w:themeFill="background2" w:themeFillShade="BF"/>
          </w:tcPr>
          <w:p w:rsidR="00BD5D67" w:rsidRPr="005B69A6" w:rsidRDefault="00BD5D67" w:rsidP="00E70B15">
            <w:pPr>
              <w:jc w:val="both"/>
              <w:rPr>
                <w:rFonts w:cs="Arial"/>
                <w:bCs/>
                <w:iCs/>
                <w:w w:val="95"/>
                <w:sz w:val="22"/>
                <w:szCs w:val="22"/>
              </w:rPr>
            </w:pPr>
            <w:r w:rsidRPr="005B69A6">
              <w:rPr>
                <w:rFonts w:cs="Arial"/>
                <w:bCs/>
                <w:iCs/>
                <w:w w:val="95"/>
                <w:sz w:val="22"/>
                <w:szCs w:val="22"/>
              </w:rPr>
              <w:t>25</w:t>
            </w:r>
          </w:p>
        </w:tc>
        <w:tc>
          <w:tcPr>
            <w:tcW w:w="986" w:type="dxa"/>
            <w:shd w:val="clear" w:color="auto" w:fill="AEAAAA" w:themeFill="background2" w:themeFillShade="BF"/>
          </w:tcPr>
          <w:p w:rsidR="00BD5D67" w:rsidRPr="005B69A6" w:rsidRDefault="00BD5D67" w:rsidP="00E70B15">
            <w:pPr>
              <w:jc w:val="both"/>
              <w:rPr>
                <w:rFonts w:cs="Arial"/>
                <w:bCs/>
                <w:iCs/>
                <w:w w:val="95"/>
                <w:sz w:val="22"/>
                <w:szCs w:val="22"/>
              </w:rPr>
            </w:pPr>
            <w:r w:rsidRPr="005B69A6">
              <w:rPr>
                <w:rFonts w:cs="Arial"/>
                <w:bCs/>
                <w:iCs/>
                <w:w w:val="95"/>
                <w:sz w:val="22"/>
                <w:szCs w:val="22"/>
              </w:rPr>
              <w:t>26</w:t>
            </w:r>
          </w:p>
        </w:tc>
        <w:tc>
          <w:tcPr>
            <w:tcW w:w="1103" w:type="dxa"/>
            <w:shd w:val="clear" w:color="auto" w:fill="AEAAAA" w:themeFill="background2" w:themeFillShade="BF"/>
          </w:tcPr>
          <w:p w:rsidR="00BD5D67" w:rsidRPr="005B69A6" w:rsidRDefault="00BD5D67" w:rsidP="00E70B15">
            <w:pPr>
              <w:jc w:val="both"/>
              <w:rPr>
                <w:rFonts w:cs="Arial"/>
                <w:bCs/>
                <w:iCs/>
                <w:w w:val="95"/>
                <w:sz w:val="22"/>
                <w:szCs w:val="22"/>
              </w:rPr>
            </w:pPr>
            <w:r w:rsidRPr="005B69A6">
              <w:rPr>
                <w:rFonts w:cs="Arial"/>
                <w:bCs/>
                <w:iCs/>
                <w:w w:val="95"/>
                <w:sz w:val="22"/>
                <w:szCs w:val="22"/>
              </w:rPr>
              <w:t>27</w:t>
            </w:r>
          </w:p>
        </w:tc>
        <w:tc>
          <w:tcPr>
            <w:tcW w:w="1011" w:type="dxa"/>
            <w:shd w:val="clear" w:color="auto" w:fill="AEAAAA" w:themeFill="background2" w:themeFillShade="BF"/>
          </w:tcPr>
          <w:p w:rsidR="00BD5D67" w:rsidRPr="005B69A6" w:rsidRDefault="00BD5D67" w:rsidP="00E70B15">
            <w:pPr>
              <w:jc w:val="both"/>
              <w:rPr>
                <w:rFonts w:cs="Arial"/>
                <w:bCs/>
                <w:iCs/>
                <w:w w:val="95"/>
                <w:sz w:val="22"/>
                <w:szCs w:val="22"/>
              </w:rPr>
            </w:pPr>
            <w:r w:rsidRPr="005B69A6">
              <w:rPr>
                <w:rFonts w:cs="Arial"/>
                <w:bCs/>
                <w:iCs/>
                <w:w w:val="95"/>
                <w:sz w:val="22"/>
                <w:szCs w:val="22"/>
              </w:rPr>
              <w:t>28</w:t>
            </w:r>
          </w:p>
        </w:tc>
        <w:tc>
          <w:tcPr>
            <w:tcW w:w="1255" w:type="dxa"/>
            <w:shd w:val="clear" w:color="auto" w:fill="AEAAAA" w:themeFill="background2" w:themeFillShade="BF"/>
          </w:tcPr>
          <w:p w:rsidR="00BD5D67" w:rsidRPr="005B69A6" w:rsidRDefault="00BD5D67" w:rsidP="00E70B15">
            <w:pPr>
              <w:jc w:val="both"/>
              <w:rPr>
                <w:rFonts w:cs="Arial"/>
                <w:bCs/>
                <w:iCs/>
                <w:w w:val="95"/>
                <w:sz w:val="22"/>
                <w:szCs w:val="22"/>
              </w:rPr>
            </w:pPr>
            <w:r w:rsidRPr="005B69A6">
              <w:rPr>
                <w:rFonts w:cs="Arial"/>
                <w:bCs/>
                <w:iCs/>
                <w:w w:val="95"/>
                <w:sz w:val="22"/>
                <w:szCs w:val="22"/>
              </w:rPr>
              <w:t>29</w:t>
            </w:r>
          </w:p>
        </w:tc>
      </w:tr>
      <w:tr w:rsidR="0005641D" w:rsidRPr="005B69A6" w:rsidTr="00E5482E">
        <w:trPr>
          <w:jc w:val="center"/>
        </w:trPr>
        <w:tc>
          <w:tcPr>
            <w:tcW w:w="1058" w:type="dxa"/>
          </w:tcPr>
          <w:p w:rsidR="0005641D" w:rsidRPr="005B69A6" w:rsidRDefault="0005641D" w:rsidP="0005641D">
            <w:pPr>
              <w:jc w:val="both"/>
              <w:rPr>
                <w:rFonts w:cs="Arial"/>
                <w:iCs/>
                <w:w w:val="95"/>
                <w:sz w:val="22"/>
                <w:szCs w:val="22"/>
              </w:rPr>
            </w:pPr>
            <w:r w:rsidRPr="005B69A6">
              <w:rPr>
                <w:rFonts w:cs="Arial"/>
                <w:iCs/>
                <w:w w:val="95"/>
                <w:sz w:val="22"/>
                <w:szCs w:val="22"/>
              </w:rPr>
              <w:t>PLACAS</w:t>
            </w:r>
          </w:p>
        </w:tc>
        <w:tc>
          <w:tcPr>
            <w:tcW w:w="981" w:type="dxa"/>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1-2</w:t>
            </w:r>
          </w:p>
        </w:tc>
        <w:tc>
          <w:tcPr>
            <w:tcW w:w="1121" w:type="dxa"/>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3-4</w:t>
            </w:r>
          </w:p>
        </w:tc>
        <w:tc>
          <w:tcPr>
            <w:tcW w:w="1410" w:type="dxa"/>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5-6</w:t>
            </w:r>
          </w:p>
        </w:tc>
        <w:tc>
          <w:tcPr>
            <w:tcW w:w="986" w:type="dxa"/>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7-8</w:t>
            </w:r>
          </w:p>
        </w:tc>
        <w:tc>
          <w:tcPr>
            <w:tcW w:w="1103" w:type="dxa"/>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9-0</w:t>
            </w:r>
          </w:p>
        </w:tc>
        <w:tc>
          <w:tcPr>
            <w:tcW w:w="1011" w:type="dxa"/>
            <w:vAlign w:val="center"/>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1-2</w:t>
            </w:r>
          </w:p>
        </w:tc>
        <w:tc>
          <w:tcPr>
            <w:tcW w:w="1255" w:type="dxa"/>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3-4</w:t>
            </w:r>
          </w:p>
        </w:tc>
      </w:tr>
      <w:tr w:rsidR="00220315" w:rsidRPr="005B69A6" w:rsidTr="00AE76AB">
        <w:trPr>
          <w:gridAfter w:val="5"/>
          <w:wAfter w:w="5765" w:type="dxa"/>
          <w:jc w:val="center"/>
        </w:trPr>
        <w:tc>
          <w:tcPr>
            <w:tcW w:w="105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220315" w:rsidRPr="005B69A6" w:rsidRDefault="00220315" w:rsidP="00220315">
            <w:pPr>
              <w:jc w:val="both"/>
              <w:rPr>
                <w:rFonts w:cs="Arial"/>
                <w:iCs/>
                <w:w w:val="95"/>
                <w:sz w:val="22"/>
                <w:szCs w:val="22"/>
              </w:rPr>
            </w:pPr>
            <w:r w:rsidRPr="005B69A6">
              <w:rPr>
                <w:rFonts w:cs="Arial"/>
                <w:iCs/>
                <w:w w:val="95"/>
                <w:sz w:val="22"/>
                <w:szCs w:val="22"/>
              </w:rPr>
              <w:t>FECHA</w:t>
            </w:r>
          </w:p>
        </w:tc>
        <w:tc>
          <w:tcPr>
            <w:tcW w:w="98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220315" w:rsidRPr="005B69A6" w:rsidRDefault="00220315" w:rsidP="00220315">
            <w:pPr>
              <w:jc w:val="both"/>
              <w:rPr>
                <w:rFonts w:cs="Arial"/>
                <w:iCs/>
                <w:w w:val="95"/>
                <w:sz w:val="22"/>
                <w:szCs w:val="22"/>
                <w:lang w:eastAsia="en-US"/>
              </w:rPr>
            </w:pPr>
            <w:r w:rsidRPr="005B69A6">
              <w:rPr>
                <w:rFonts w:cs="Arial"/>
                <w:iCs/>
                <w:w w:val="95"/>
                <w:sz w:val="22"/>
                <w:szCs w:val="22"/>
                <w:lang w:eastAsia="en-US"/>
              </w:rPr>
              <w:t>30</w:t>
            </w:r>
          </w:p>
        </w:tc>
        <w:tc>
          <w:tcPr>
            <w:tcW w:w="1121" w:type="dxa"/>
            <w:shd w:val="clear" w:color="auto" w:fill="AEAAAA" w:themeFill="background2" w:themeFillShade="BF"/>
          </w:tcPr>
          <w:p w:rsidR="00220315" w:rsidRPr="005B69A6" w:rsidRDefault="00220315" w:rsidP="00220315">
            <w:pPr>
              <w:jc w:val="both"/>
              <w:rPr>
                <w:rFonts w:cs="Arial"/>
                <w:bCs/>
                <w:iCs/>
                <w:w w:val="95"/>
                <w:sz w:val="22"/>
                <w:szCs w:val="22"/>
              </w:rPr>
            </w:pPr>
            <w:r w:rsidRPr="005B69A6">
              <w:rPr>
                <w:rFonts w:cs="Arial"/>
                <w:bCs/>
                <w:iCs/>
                <w:w w:val="95"/>
                <w:sz w:val="22"/>
                <w:szCs w:val="22"/>
              </w:rPr>
              <w:t>31</w:t>
            </w:r>
          </w:p>
        </w:tc>
      </w:tr>
      <w:tr w:rsidR="00220315" w:rsidRPr="005B69A6" w:rsidTr="00AE76AB">
        <w:trPr>
          <w:gridAfter w:val="5"/>
          <w:wAfter w:w="5765" w:type="dxa"/>
          <w:jc w:val="center"/>
        </w:trPr>
        <w:tc>
          <w:tcPr>
            <w:tcW w:w="1058" w:type="dxa"/>
            <w:tcBorders>
              <w:top w:val="single" w:sz="4" w:space="0" w:color="auto"/>
              <w:left w:val="single" w:sz="4" w:space="0" w:color="auto"/>
              <w:bottom w:val="single" w:sz="4" w:space="0" w:color="auto"/>
              <w:right w:val="single" w:sz="4" w:space="0" w:color="auto"/>
            </w:tcBorders>
          </w:tcPr>
          <w:p w:rsidR="00220315" w:rsidRPr="005B69A6" w:rsidRDefault="00220315" w:rsidP="00220315">
            <w:pPr>
              <w:jc w:val="both"/>
              <w:rPr>
                <w:rFonts w:cs="Arial"/>
                <w:iCs/>
                <w:w w:val="95"/>
                <w:sz w:val="22"/>
                <w:szCs w:val="22"/>
              </w:rPr>
            </w:pPr>
            <w:r w:rsidRPr="005B69A6">
              <w:rPr>
                <w:rFonts w:cs="Arial"/>
                <w:iCs/>
                <w:w w:val="95"/>
                <w:sz w:val="22"/>
                <w:szCs w:val="22"/>
              </w:rPr>
              <w:t>PLACAS</w:t>
            </w:r>
          </w:p>
        </w:tc>
        <w:tc>
          <w:tcPr>
            <w:tcW w:w="981" w:type="dxa"/>
            <w:tcBorders>
              <w:top w:val="single" w:sz="4" w:space="0" w:color="auto"/>
              <w:left w:val="single" w:sz="4" w:space="0" w:color="auto"/>
              <w:bottom w:val="single" w:sz="4" w:space="0" w:color="auto"/>
              <w:right w:val="single" w:sz="4" w:space="0" w:color="auto"/>
            </w:tcBorders>
          </w:tcPr>
          <w:p w:rsidR="00220315" w:rsidRPr="005B69A6" w:rsidRDefault="0005641D" w:rsidP="00220315">
            <w:pPr>
              <w:jc w:val="both"/>
              <w:rPr>
                <w:rFonts w:cs="Arial"/>
                <w:iCs/>
                <w:w w:val="95"/>
                <w:sz w:val="22"/>
                <w:szCs w:val="22"/>
                <w:lang w:eastAsia="en-US"/>
              </w:rPr>
            </w:pPr>
            <w:r>
              <w:rPr>
                <w:rFonts w:cs="Arial"/>
                <w:iCs/>
                <w:w w:val="95"/>
                <w:sz w:val="22"/>
                <w:szCs w:val="22"/>
                <w:lang w:eastAsia="en-US"/>
              </w:rPr>
              <w:t>5-6</w:t>
            </w:r>
          </w:p>
        </w:tc>
        <w:tc>
          <w:tcPr>
            <w:tcW w:w="1121" w:type="dxa"/>
          </w:tcPr>
          <w:p w:rsidR="00220315" w:rsidRPr="005B69A6" w:rsidRDefault="0005641D" w:rsidP="00220315">
            <w:pPr>
              <w:jc w:val="both"/>
              <w:rPr>
                <w:rFonts w:cs="Arial"/>
                <w:iCs/>
                <w:w w:val="95"/>
                <w:sz w:val="22"/>
                <w:szCs w:val="22"/>
                <w:lang w:eastAsia="en-US"/>
              </w:rPr>
            </w:pPr>
            <w:r>
              <w:rPr>
                <w:rFonts w:cs="Arial"/>
                <w:iCs/>
                <w:w w:val="95"/>
                <w:sz w:val="22"/>
                <w:szCs w:val="22"/>
                <w:lang w:eastAsia="en-US"/>
              </w:rPr>
              <w:t>7-8</w:t>
            </w:r>
          </w:p>
        </w:tc>
      </w:tr>
    </w:tbl>
    <w:p w:rsidR="00AE76AB" w:rsidRDefault="00AE76AB"/>
    <w:p w:rsidR="00E22AE4" w:rsidRDefault="00E22AE4"/>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
        <w:gridCol w:w="888"/>
        <w:gridCol w:w="115"/>
        <w:gridCol w:w="962"/>
        <w:gridCol w:w="136"/>
        <w:gridCol w:w="1474"/>
        <w:gridCol w:w="157"/>
        <w:gridCol w:w="884"/>
        <w:gridCol w:w="276"/>
        <w:gridCol w:w="974"/>
        <w:gridCol w:w="158"/>
        <w:gridCol w:w="1094"/>
        <w:gridCol w:w="1243"/>
      </w:tblGrid>
      <w:tr w:rsidR="00220315" w:rsidRPr="005B69A6" w:rsidTr="00AE76AB">
        <w:trPr>
          <w:jc w:val="center"/>
        </w:trPr>
        <w:tc>
          <w:tcPr>
            <w:tcW w:w="9326" w:type="dxa"/>
            <w:gridSpan w:val="13"/>
          </w:tcPr>
          <w:p w:rsidR="00220315" w:rsidRPr="005B69A6" w:rsidRDefault="00220315" w:rsidP="00220315">
            <w:pPr>
              <w:ind w:left="2832" w:hanging="2832"/>
              <w:jc w:val="center"/>
              <w:rPr>
                <w:rFonts w:cs="Arial"/>
                <w:bCs/>
                <w:iCs/>
                <w:w w:val="95"/>
                <w:sz w:val="22"/>
                <w:szCs w:val="22"/>
              </w:rPr>
            </w:pPr>
            <w:r w:rsidRPr="005B69A6">
              <w:rPr>
                <w:rFonts w:cs="Arial"/>
                <w:iCs/>
                <w:w w:val="95"/>
                <w:sz w:val="22"/>
                <w:szCs w:val="22"/>
              </w:rPr>
              <w:t>ABRIL – 2020: TAXIS NIVEL BÁSICO CUYAS PLACAS TERMINADAS EN</w:t>
            </w:r>
          </w:p>
        </w:tc>
      </w:tr>
      <w:tr w:rsidR="00386F12" w:rsidRPr="005B69A6" w:rsidTr="0005641D">
        <w:trPr>
          <w:jc w:val="center"/>
        </w:trPr>
        <w:tc>
          <w:tcPr>
            <w:tcW w:w="965" w:type="dxa"/>
          </w:tcPr>
          <w:p w:rsidR="00220315" w:rsidRPr="005B69A6" w:rsidRDefault="00220315" w:rsidP="00220315">
            <w:pPr>
              <w:jc w:val="both"/>
              <w:rPr>
                <w:rFonts w:cs="Arial"/>
                <w:bCs/>
                <w:iCs/>
                <w:w w:val="95"/>
                <w:sz w:val="22"/>
                <w:szCs w:val="22"/>
              </w:rPr>
            </w:pPr>
            <w:r w:rsidRPr="005B69A6">
              <w:rPr>
                <w:rFonts w:cs="Arial"/>
                <w:bCs/>
                <w:iCs/>
                <w:w w:val="95"/>
                <w:sz w:val="22"/>
                <w:szCs w:val="22"/>
              </w:rPr>
              <w:t>DÍAS</w:t>
            </w:r>
          </w:p>
        </w:tc>
        <w:tc>
          <w:tcPr>
            <w:tcW w:w="888" w:type="dxa"/>
            <w:tcBorders>
              <w:bottom w:val="single" w:sz="4" w:space="0" w:color="auto"/>
            </w:tcBorders>
          </w:tcPr>
          <w:p w:rsidR="00220315" w:rsidRPr="005B69A6" w:rsidRDefault="00220315" w:rsidP="00220315">
            <w:pPr>
              <w:jc w:val="both"/>
              <w:rPr>
                <w:rFonts w:cs="Arial"/>
                <w:bCs/>
                <w:iCs/>
                <w:w w:val="95"/>
                <w:sz w:val="22"/>
                <w:szCs w:val="22"/>
              </w:rPr>
            </w:pPr>
            <w:r w:rsidRPr="005B69A6">
              <w:rPr>
                <w:rFonts w:cs="Arial"/>
                <w:bCs/>
                <w:iCs/>
                <w:w w:val="95"/>
                <w:sz w:val="22"/>
                <w:szCs w:val="22"/>
              </w:rPr>
              <w:t>LUNES</w:t>
            </w:r>
          </w:p>
        </w:tc>
        <w:tc>
          <w:tcPr>
            <w:tcW w:w="1077" w:type="dxa"/>
            <w:gridSpan w:val="2"/>
            <w:tcBorders>
              <w:bottom w:val="single" w:sz="4" w:space="0" w:color="auto"/>
            </w:tcBorders>
          </w:tcPr>
          <w:p w:rsidR="00220315" w:rsidRPr="005B69A6" w:rsidRDefault="00220315" w:rsidP="00220315">
            <w:pPr>
              <w:jc w:val="both"/>
              <w:rPr>
                <w:rFonts w:cs="Arial"/>
                <w:bCs/>
                <w:iCs/>
                <w:w w:val="95"/>
                <w:sz w:val="22"/>
                <w:szCs w:val="22"/>
              </w:rPr>
            </w:pPr>
            <w:r w:rsidRPr="005B69A6">
              <w:rPr>
                <w:rFonts w:cs="Arial"/>
                <w:bCs/>
                <w:iCs/>
                <w:w w:val="95"/>
                <w:sz w:val="22"/>
                <w:szCs w:val="22"/>
              </w:rPr>
              <w:t>MARTES</w:t>
            </w:r>
          </w:p>
        </w:tc>
        <w:tc>
          <w:tcPr>
            <w:tcW w:w="1767" w:type="dxa"/>
            <w:gridSpan w:val="3"/>
          </w:tcPr>
          <w:p w:rsidR="00220315" w:rsidRPr="005B69A6" w:rsidRDefault="00220315" w:rsidP="00220315">
            <w:pPr>
              <w:jc w:val="both"/>
              <w:rPr>
                <w:rFonts w:cs="Arial"/>
                <w:bCs/>
                <w:iCs/>
                <w:w w:val="95"/>
                <w:sz w:val="22"/>
                <w:szCs w:val="22"/>
              </w:rPr>
            </w:pPr>
            <w:r w:rsidRPr="005B69A6">
              <w:rPr>
                <w:rFonts w:cs="Arial"/>
                <w:bCs/>
                <w:iCs/>
                <w:w w:val="95"/>
                <w:sz w:val="22"/>
                <w:szCs w:val="22"/>
              </w:rPr>
              <w:t>MIÉRCOLES</w:t>
            </w:r>
          </w:p>
        </w:tc>
        <w:tc>
          <w:tcPr>
            <w:tcW w:w="1160" w:type="dxa"/>
            <w:gridSpan w:val="2"/>
          </w:tcPr>
          <w:p w:rsidR="00220315" w:rsidRPr="005B69A6" w:rsidRDefault="00220315" w:rsidP="00220315">
            <w:pPr>
              <w:jc w:val="both"/>
              <w:rPr>
                <w:rFonts w:cs="Arial"/>
                <w:bCs/>
                <w:iCs/>
                <w:w w:val="95"/>
                <w:sz w:val="22"/>
                <w:szCs w:val="22"/>
              </w:rPr>
            </w:pPr>
            <w:r w:rsidRPr="005B69A6">
              <w:rPr>
                <w:rFonts w:cs="Arial"/>
                <w:bCs/>
                <w:iCs/>
                <w:w w:val="95"/>
                <w:sz w:val="22"/>
                <w:szCs w:val="22"/>
              </w:rPr>
              <w:t>JUEVES</w:t>
            </w:r>
          </w:p>
        </w:tc>
        <w:tc>
          <w:tcPr>
            <w:tcW w:w="1132" w:type="dxa"/>
            <w:gridSpan w:val="2"/>
          </w:tcPr>
          <w:p w:rsidR="00220315" w:rsidRPr="005B69A6" w:rsidRDefault="00220315" w:rsidP="00220315">
            <w:pPr>
              <w:jc w:val="both"/>
              <w:rPr>
                <w:rFonts w:cs="Arial"/>
                <w:bCs/>
                <w:iCs/>
                <w:w w:val="95"/>
                <w:sz w:val="22"/>
                <w:szCs w:val="22"/>
              </w:rPr>
            </w:pPr>
            <w:r w:rsidRPr="005B69A6">
              <w:rPr>
                <w:rFonts w:cs="Arial"/>
                <w:bCs/>
                <w:iCs/>
                <w:w w:val="95"/>
                <w:sz w:val="22"/>
                <w:szCs w:val="22"/>
              </w:rPr>
              <w:t>VIERNES</w:t>
            </w:r>
          </w:p>
        </w:tc>
        <w:tc>
          <w:tcPr>
            <w:tcW w:w="1094" w:type="dxa"/>
          </w:tcPr>
          <w:p w:rsidR="00220315" w:rsidRPr="005B69A6" w:rsidRDefault="00220315" w:rsidP="00220315">
            <w:pPr>
              <w:jc w:val="both"/>
              <w:rPr>
                <w:rFonts w:cs="Arial"/>
                <w:bCs/>
                <w:iCs/>
                <w:w w:val="95"/>
                <w:sz w:val="22"/>
                <w:szCs w:val="22"/>
              </w:rPr>
            </w:pPr>
            <w:r w:rsidRPr="005B69A6">
              <w:rPr>
                <w:rFonts w:cs="Arial"/>
                <w:bCs/>
                <w:iCs/>
                <w:w w:val="95"/>
                <w:sz w:val="22"/>
                <w:szCs w:val="22"/>
              </w:rPr>
              <w:t>SÁBADO</w:t>
            </w:r>
          </w:p>
        </w:tc>
        <w:tc>
          <w:tcPr>
            <w:tcW w:w="1243" w:type="dxa"/>
          </w:tcPr>
          <w:p w:rsidR="00220315" w:rsidRPr="005B69A6" w:rsidRDefault="00220315" w:rsidP="00220315">
            <w:pPr>
              <w:jc w:val="both"/>
              <w:rPr>
                <w:rFonts w:cs="Arial"/>
                <w:bCs/>
                <w:iCs/>
                <w:w w:val="95"/>
                <w:sz w:val="22"/>
                <w:szCs w:val="22"/>
              </w:rPr>
            </w:pPr>
            <w:r w:rsidRPr="005B69A6">
              <w:rPr>
                <w:rFonts w:cs="Arial"/>
                <w:bCs/>
                <w:iCs/>
                <w:w w:val="95"/>
                <w:sz w:val="22"/>
                <w:szCs w:val="22"/>
              </w:rPr>
              <w:t>DOMINGO</w:t>
            </w:r>
          </w:p>
        </w:tc>
      </w:tr>
      <w:tr w:rsidR="00386F12" w:rsidRPr="005B69A6" w:rsidTr="0005641D">
        <w:trPr>
          <w:jc w:val="center"/>
        </w:trPr>
        <w:tc>
          <w:tcPr>
            <w:tcW w:w="965" w:type="dxa"/>
            <w:shd w:val="clear" w:color="auto" w:fill="AEAAAA" w:themeFill="background2" w:themeFillShade="BF"/>
          </w:tcPr>
          <w:p w:rsidR="00220315" w:rsidRPr="005B69A6" w:rsidRDefault="00220315" w:rsidP="00220315">
            <w:pPr>
              <w:jc w:val="both"/>
              <w:rPr>
                <w:rFonts w:cs="Arial"/>
                <w:bCs/>
                <w:iCs/>
                <w:w w:val="95"/>
                <w:sz w:val="22"/>
                <w:szCs w:val="22"/>
              </w:rPr>
            </w:pPr>
            <w:r w:rsidRPr="005B69A6">
              <w:rPr>
                <w:rFonts w:cs="Arial"/>
                <w:bCs/>
                <w:iCs/>
                <w:w w:val="95"/>
                <w:sz w:val="22"/>
                <w:szCs w:val="22"/>
              </w:rPr>
              <w:t>FECHA</w:t>
            </w:r>
          </w:p>
        </w:tc>
        <w:tc>
          <w:tcPr>
            <w:tcW w:w="888" w:type="dxa"/>
            <w:tcBorders>
              <w:tr2bl w:val="single" w:sz="4" w:space="0" w:color="auto"/>
            </w:tcBorders>
            <w:shd w:val="clear" w:color="auto" w:fill="FFFFFF" w:themeFill="background1"/>
          </w:tcPr>
          <w:p w:rsidR="00220315" w:rsidRPr="005B69A6" w:rsidRDefault="00220315" w:rsidP="00220315">
            <w:pPr>
              <w:jc w:val="both"/>
              <w:rPr>
                <w:rFonts w:cs="Arial"/>
                <w:bCs/>
                <w:iCs/>
                <w:w w:val="95"/>
                <w:sz w:val="22"/>
                <w:szCs w:val="22"/>
              </w:rPr>
            </w:pPr>
          </w:p>
        </w:tc>
        <w:tc>
          <w:tcPr>
            <w:tcW w:w="1077" w:type="dxa"/>
            <w:gridSpan w:val="2"/>
            <w:tcBorders>
              <w:tr2bl w:val="single" w:sz="4" w:space="0" w:color="auto"/>
            </w:tcBorders>
            <w:shd w:val="clear" w:color="auto" w:fill="FFFFFF" w:themeFill="background1"/>
          </w:tcPr>
          <w:p w:rsidR="00220315" w:rsidRPr="005B69A6" w:rsidRDefault="00220315" w:rsidP="00220315">
            <w:pPr>
              <w:jc w:val="both"/>
              <w:rPr>
                <w:rFonts w:cs="Arial"/>
                <w:bCs/>
                <w:iCs/>
                <w:w w:val="95"/>
                <w:sz w:val="22"/>
                <w:szCs w:val="22"/>
              </w:rPr>
            </w:pPr>
          </w:p>
        </w:tc>
        <w:tc>
          <w:tcPr>
            <w:tcW w:w="1767" w:type="dxa"/>
            <w:gridSpan w:val="3"/>
            <w:shd w:val="clear" w:color="auto" w:fill="AEAAAA" w:themeFill="background2" w:themeFillShade="BF"/>
          </w:tcPr>
          <w:p w:rsidR="00220315" w:rsidRPr="005B69A6" w:rsidRDefault="00C212A9" w:rsidP="00220315">
            <w:pPr>
              <w:jc w:val="both"/>
              <w:rPr>
                <w:rFonts w:cs="Arial"/>
                <w:bCs/>
                <w:iCs/>
                <w:w w:val="95"/>
                <w:sz w:val="22"/>
                <w:szCs w:val="22"/>
              </w:rPr>
            </w:pPr>
            <w:r w:rsidRPr="005B69A6">
              <w:rPr>
                <w:rFonts w:cs="Arial"/>
                <w:bCs/>
                <w:iCs/>
                <w:w w:val="95"/>
                <w:sz w:val="22"/>
                <w:szCs w:val="22"/>
              </w:rPr>
              <w:t>1</w:t>
            </w:r>
          </w:p>
        </w:tc>
        <w:tc>
          <w:tcPr>
            <w:tcW w:w="1160" w:type="dxa"/>
            <w:gridSpan w:val="2"/>
            <w:shd w:val="clear" w:color="auto" w:fill="AEAAAA" w:themeFill="background2" w:themeFillShade="BF"/>
          </w:tcPr>
          <w:p w:rsidR="00220315" w:rsidRPr="005B69A6" w:rsidRDefault="00C212A9" w:rsidP="00220315">
            <w:pPr>
              <w:jc w:val="both"/>
              <w:rPr>
                <w:rFonts w:cs="Arial"/>
                <w:bCs/>
                <w:iCs/>
                <w:w w:val="95"/>
                <w:sz w:val="22"/>
                <w:szCs w:val="22"/>
              </w:rPr>
            </w:pPr>
            <w:r w:rsidRPr="005B69A6">
              <w:rPr>
                <w:rFonts w:cs="Arial"/>
                <w:bCs/>
                <w:iCs/>
                <w:w w:val="95"/>
                <w:sz w:val="22"/>
                <w:szCs w:val="22"/>
              </w:rPr>
              <w:t>2</w:t>
            </w:r>
          </w:p>
        </w:tc>
        <w:tc>
          <w:tcPr>
            <w:tcW w:w="1132" w:type="dxa"/>
            <w:gridSpan w:val="2"/>
            <w:shd w:val="clear" w:color="auto" w:fill="AEAAAA" w:themeFill="background2" w:themeFillShade="BF"/>
          </w:tcPr>
          <w:p w:rsidR="00220315" w:rsidRPr="005B69A6" w:rsidRDefault="00C212A9" w:rsidP="00220315">
            <w:pPr>
              <w:jc w:val="both"/>
              <w:rPr>
                <w:rFonts w:cs="Arial"/>
                <w:w w:val="95"/>
                <w:sz w:val="22"/>
                <w:szCs w:val="22"/>
              </w:rPr>
            </w:pPr>
            <w:r w:rsidRPr="005B69A6">
              <w:rPr>
                <w:rFonts w:cs="Arial"/>
                <w:w w:val="95"/>
                <w:sz w:val="22"/>
                <w:szCs w:val="22"/>
              </w:rPr>
              <w:t>3</w:t>
            </w:r>
          </w:p>
        </w:tc>
        <w:tc>
          <w:tcPr>
            <w:tcW w:w="1094" w:type="dxa"/>
            <w:shd w:val="clear" w:color="auto" w:fill="AEAAAA" w:themeFill="background2" w:themeFillShade="BF"/>
            <w:vAlign w:val="center"/>
          </w:tcPr>
          <w:p w:rsidR="00220315" w:rsidRPr="005B69A6" w:rsidRDefault="00C212A9" w:rsidP="00220315">
            <w:pPr>
              <w:jc w:val="both"/>
              <w:rPr>
                <w:rFonts w:cs="Arial"/>
                <w:w w:val="95"/>
                <w:sz w:val="22"/>
                <w:szCs w:val="22"/>
              </w:rPr>
            </w:pPr>
            <w:r w:rsidRPr="005B69A6">
              <w:rPr>
                <w:rFonts w:cs="Arial"/>
                <w:w w:val="95"/>
                <w:sz w:val="22"/>
                <w:szCs w:val="22"/>
              </w:rPr>
              <w:t>4</w:t>
            </w:r>
          </w:p>
        </w:tc>
        <w:tc>
          <w:tcPr>
            <w:tcW w:w="1243" w:type="dxa"/>
            <w:shd w:val="clear" w:color="auto" w:fill="AEAAAA" w:themeFill="background2" w:themeFillShade="BF"/>
          </w:tcPr>
          <w:p w:rsidR="00220315" w:rsidRPr="005B69A6" w:rsidRDefault="00C212A9" w:rsidP="00220315">
            <w:pPr>
              <w:jc w:val="both"/>
              <w:rPr>
                <w:rFonts w:cs="Arial"/>
                <w:bCs/>
                <w:iCs/>
                <w:w w:val="95"/>
                <w:sz w:val="22"/>
                <w:szCs w:val="22"/>
              </w:rPr>
            </w:pPr>
            <w:r w:rsidRPr="005B69A6">
              <w:rPr>
                <w:rFonts w:cs="Arial"/>
                <w:bCs/>
                <w:iCs/>
                <w:w w:val="95"/>
                <w:sz w:val="22"/>
                <w:szCs w:val="22"/>
              </w:rPr>
              <w:t>5</w:t>
            </w:r>
          </w:p>
        </w:tc>
      </w:tr>
      <w:tr w:rsidR="00386F12" w:rsidRPr="005B69A6" w:rsidTr="0005641D">
        <w:trPr>
          <w:jc w:val="center"/>
        </w:trPr>
        <w:tc>
          <w:tcPr>
            <w:tcW w:w="965" w:type="dxa"/>
          </w:tcPr>
          <w:p w:rsidR="00220315" w:rsidRPr="005B69A6" w:rsidRDefault="00220315" w:rsidP="00220315">
            <w:pPr>
              <w:jc w:val="both"/>
              <w:rPr>
                <w:rFonts w:cs="Arial"/>
                <w:iCs/>
                <w:w w:val="95"/>
                <w:sz w:val="22"/>
                <w:szCs w:val="22"/>
              </w:rPr>
            </w:pPr>
            <w:r w:rsidRPr="005B69A6">
              <w:rPr>
                <w:rFonts w:cs="Arial"/>
                <w:iCs/>
                <w:w w:val="95"/>
                <w:sz w:val="22"/>
                <w:szCs w:val="22"/>
              </w:rPr>
              <w:t>PLACAS</w:t>
            </w:r>
          </w:p>
        </w:tc>
        <w:tc>
          <w:tcPr>
            <w:tcW w:w="888" w:type="dxa"/>
            <w:tcBorders>
              <w:tr2bl w:val="single" w:sz="4" w:space="0" w:color="auto"/>
            </w:tcBorders>
            <w:shd w:val="clear" w:color="auto" w:fill="FFFFFF" w:themeFill="background1"/>
          </w:tcPr>
          <w:p w:rsidR="00220315" w:rsidRPr="005B69A6" w:rsidRDefault="00220315" w:rsidP="00220315">
            <w:pPr>
              <w:jc w:val="both"/>
              <w:rPr>
                <w:rFonts w:cs="Arial"/>
                <w:iCs/>
                <w:w w:val="95"/>
                <w:sz w:val="22"/>
                <w:szCs w:val="22"/>
              </w:rPr>
            </w:pPr>
          </w:p>
        </w:tc>
        <w:tc>
          <w:tcPr>
            <w:tcW w:w="1077" w:type="dxa"/>
            <w:gridSpan w:val="2"/>
            <w:tcBorders>
              <w:tr2bl w:val="single" w:sz="4" w:space="0" w:color="auto"/>
            </w:tcBorders>
            <w:shd w:val="clear" w:color="auto" w:fill="FFFFFF" w:themeFill="background1"/>
          </w:tcPr>
          <w:p w:rsidR="00220315" w:rsidRPr="005B69A6" w:rsidRDefault="00220315" w:rsidP="00220315">
            <w:pPr>
              <w:jc w:val="both"/>
              <w:rPr>
                <w:rFonts w:cs="Arial"/>
                <w:iCs/>
                <w:w w:val="95"/>
                <w:sz w:val="22"/>
                <w:szCs w:val="22"/>
                <w:lang w:eastAsia="en-US"/>
              </w:rPr>
            </w:pPr>
          </w:p>
        </w:tc>
        <w:tc>
          <w:tcPr>
            <w:tcW w:w="1767" w:type="dxa"/>
            <w:gridSpan w:val="3"/>
            <w:shd w:val="clear" w:color="auto" w:fill="auto"/>
          </w:tcPr>
          <w:p w:rsidR="00220315" w:rsidRPr="005B69A6" w:rsidRDefault="0005641D" w:rsidP="00220315">
            <w:pPr>
              <w:jc w:val="both"/>
              <w:rPr>
                <w:rFonts w:cs="Arial"/>
                <w:iCs/>
                <w:w w:val="95"/>
                <w:sz w:val="22"/>
                <w:szCs w:val="22"/>
                <w:lang w:eastAsia="en-US"/>
              </w:rPr>
            </w:pPr>
            <w:r>
              <w:rPr>
                <w:rFonts w:cs="Arial"/>
                <w:iCs/>
                <w:w w:val="95"/>
                <w:sz w:val="22"/>
                <w:szCs w:val="22"/>
                <w:lang w:eastAsia="en-US"/>
              </w:rPr>
              <w:t>9-0</w:t>
            </w:r>
          </w:p>
        </w:tc>
        <w:tc>
          <w:tcPr>
            <w:tcW w:w="1160" w:type="dxa"/>
            <w:gridSpan w:val="2"/>
            <w:shd w:val="clear" w:color="auto" w:fill="auto"/>
          </w:tcPr>
          <w:p w:rsidR="00220315" w:rsidRPr="005B69A6" w:rsidRDefault="0005641D" w:rsidP="00220315">
            <w:pPr>
              <w:jc w:val="both"/>
              <w:rPr>
                <w:rFonts w:cs="Arial"/>
                <w:iCs/>
                <w:w w:val="95"/>
                <w:sz w:val="22"/>
                <w:szCs w:val="22"/>
                <w:lang w:eastAsia="en-US"/>
              </w:rPr>
            </w:pPr>
            <w:r>
              <w:rPr>
                <w:rFonts w:cs="Arial"/>
                <w:iCs/>
                <w:w w:val="95"/>
                <w:sz w:val="22"/>
                <w:szCs w:val="22"/>
                <w:lang w:eastAsia="en-US"/>
              </w:rPr>
              <w:t>1-2</w:t>
            </w:r>
          </w:p>
        </w:tc>
        <w:tc>
          <w:tcPr>
            <w:tcW w:w="1132" w:type="dxa"/>
            <w:gridSpan w:val="2"/>
          </w:tcPr>
          <w:p w:rsidR="00220315" w:rsidRPr="005B69A6" w:rsidRDefault="0005641D" w:rsidP="00220315">
            <w:pPr>
              <w:jc w:val="both"/>
              <w:rPr>
                <w:rFonts w:cs="Arial"/>
                <w:iCs/>
                <w:w w:val="95"/>
                <w:sz w:val="22"/>
                <w:szCs w:val="22"/>
                <w:lang w:eastAsia="en-US"/>
              </w:rPr>
            </w:pPr>
            <w:r>
              <w:rPr>
                <w:rFonts w:cs="Arial"/>
                <w:iCs/>
                <w:w w:val="95"/>
                <w:sz w:val="22"/>
                <w:szCs w:val="22"/>
                <w:lang w:eastAsia="en-US"/>
              </w:rPr>
              <w:t>3-4</w:t>
            </w:r>
          </w:p>
        </w:tc>
        <w:tc>
          <w:tcPr>
            <w:tcW w:w="1094" w:type="dxa"/>
            <w:vAlign w:val="center"/>
          </w:tcPr>
          <w:p w:rsidR="00220315" w:rsidRPr="005B69A6" w:rsidRDefault="0005641D" w:rsidP="00220315">
            <w:pPr>
              <w:jc w:val="both"/>
              <w:rPr>
                <w:rFonts w:cs="Arial"/>
                <w:iCs/>
                <w:w w:val="95"/>
                <w:sz w:val="22"/>
                <w:szCs w:val="22"/>
                <w:lang w:eastAsia="en-US"/>
              </w:rPr>
            </w:pPr>
            <w:r>
              <w:rPr>
                <w:rFonts w:cs="Arial"/>
                <w:iCs/>
                <w:w w:val="95"/>
                <w:sz w:val="22"/>
                <w:szCs w:val="22"/>
                <w:lang w:eastAsia="en-US"/>
              </w:rPr>
              <w:t>5-6</w:t>
            </w:r>
          </w:p>
        </w:tc>
        <w:tc>
          <w:tcPr>
            <w:tcW w:w="1243" w:type="dxa"/>
          </w:tcPr>
          <w:p w:rsidR="00220315" w:rsidRPr="005B69A6" w:rsidRDefault="0005641D" w:rsidP="00220315">
            <w:pPr>
              <w:jc w:val="both"/>
              <w:rPr>
                <w:rFonts w:cs="Arial"/>
                <w:iCs/>
                <w:w w:val="95"/>
                <w:sz w:val="22"/>
                <w:szCs w:val="22"/>
                <w:lang w:eastAsia="en-US"/>
              </w:rPr>
            </w:pPr>
            <w:r>
              <w:rPr>
                <w:rFonts w:cs="Arial"/>
                <w:iCs/>
                <w:w w:val="95"/>
                <w:sz w:val="22"/>
                <w:szCs w:val="22"/>
                <w:lang w:eastAsia="en-US"/>
              </w:rPr>
              <w:t>7-8</w:t>
            </w:r>
          </w:p>
        </w:tc>
      </w:tr>
      <w:tr w:rsidR="00386F12" w:rsidRPr="005B69A6" w:rsidTr="0005641D">
        <w:trPr>
          <w:jc w:val="center"/>
        </w:trPr>
        <w:tc>
          <w:tcPr>
            <w:tcW w:w="965" w:type="dxa"/>
            <w:shd w:val="clear" w:color="auto" w:fill="AEAAAA" w:themeFill="background2" w:themeFillShade="BF"/>
          </w:tcPr>
          <w:p w:rsidR="00220315" w:rsidRPr="005B69A6" w:rsidRDefault="00220315" w:rsidP="00220315">
            <w:pPr>
              <w:jc w:val="both"/>
              <w:rPr>
                <w:rFonts w:cs="Arial"/>
                <w:bCs/>
                <w:iCs/>
                <w:w w:val="95"/>
                <w:sz w:val="22"/>
                <w:szCs w:val="22"/>
              </w:rPr>
            </w:pPr>
            <w:r w:rsidRPr="005B69A6">
              <w:rPr>
                <w:rFonts w:cs="Arial"/>
                <w:bCs/>
                <w:iCs/>
                <w:w w:val="95"/>
                <w:sz w:val="22"/>
                <w:szCs w:val="22"/>
              </w:rPr>
              <w:lastRenderedPageBreak/>
              <w:t>FECHA</w:t>
            </w:r>
          </w:p>
        </w:tc>
        <w:tc>
          <w:tcPr>
            <w:tcW w:w="888" w:type="dxa"/>
            <w:shd w:val="clear" w:color="auto" w:fill="AEAAAA" w:themeFill="background2" w:themeFillShade="BF"/>
            <w:vAlign w:val="center"/>
          </w:tcPr>
          <w:p w:rsidR="00220315" w:rsidRPr="005B69A6" w:rsidRDefault="00C212A9" w:rsidP="00220315">
            <w:pPr>
              <w:jc w:val="both"/>
              <w:rPr>
                <w:rFonts w:cs="Arial"/>
                <w:w w:val="95"/>
                <w:sz w:val="22"/>
                <w:szCs w:val="22"/>
              </w:rPr>
            </w:pPr>
            <w:r w:rsidRPr="005B69A6">
              <w:rPr>
                <w:rFonts w:cs="Arial"/>
                <w:w w:val="95"/>
                <w:sz w:val="22"/>
                <w:szCs w:val="22"/>
              </w:rPr>
              <w:t>6</w:t>
            </w:r>
          </w:p>
        </w:tc>
        <w:tc>
          <w:tcPr>
            <w:tcW w:w="1077" w:type="dxa"/>
            <w:gridSpan w:val="2"/>
            <w:shd w:val="clear" w:color="auto" w:fill="AEAAAA" w:themeFill="background2" w:themeFillShade="BF"/>
            <w:vAlign w:val="center"/>
          </w:tcPr>
          <w:p w:rsidR="00220315" w:rsidRPr="005B69A6" w:rsidRDefault="00C212A9" w:rsidP="00220315">
            <w:pPr>
              <w:jc w:val="both"/>
              <w:rPr>
                <w:rFonts w:cs="Arial"/>
                <w:w w:val="95"/>
                <w:sz w:val="22"/>
                <w:szCs w:val="22"/>
              </w:rPr>
            </w:pPr>
            <w:r w:rsidRPr="005B69A6">
              <w:rPr>
                <w:rFonts w:cs="Arial"/>
                <w:w w:val="95"/>
                <w:sz w:val="22"/>
                <w:szCs w:val="22"/>
              </w:rPr>
              <w:t>7</w:t>
            </w:r>
          </w:p>
        </w:tc>
        <w:tc>
          <w:tcPr>
            <w:tcW w:w="1767" w:type="dxa"/>
            <w:gridSpan w:val="3"/>
            <w:shd w:val="clear" w:color="auto" w:fill="AEAAAA" w:themeFill="background2" w:themeFillShade="BF"/>
          </w:tcPr>
          <w:p w:rsidR="00220315" w:rsidRPr="005B69A6" w:rsidRDefault="00C212A9" w:rsidP="00220315">
            <w:pPr>
              <w:jc w:val="both"/>
              <w:rPr>
                <w:rFonts w:cs="Arial"/>
                <w:bCs/>
                <w:iCs/>
                <w:w w:val="95"/>
                <w:sz w:val="22"/>
                <w:szCs w:val="22"/>
              </w:rPr>
            </w:pPr>
            <w:r w:rsidRPr="005B69A6">
              <w:rPr>
                <w:rFonts w:cs="Arial"/>
                <w:bCs/>
                <w:iCs/>
                <w:w w:val="95"/>
                <w:sz w:val="22"/>
                <w:szCs w:val="22"/>
              </w:rPr>
              <w:t>8</w:t>
            </w:r>
          </w:p>
        </w:tc>
        <w:tc>
          <w:tcPr>
            <w:tcW w:w="1160" w:type="dxa"/>
            <w:gridSpan w:val="2"/>
            <w:shd w:val="clear" w:color="auto" w:fill="AEAAAA" w:themeFill="background2" w:themeFillShade="BF"/>
            <w:vAlign w:val="center"/>
          </w:tcPr>
          <w:p w:rsidR="00220315" w:rsidRPr="005B69A6" w:rsidRDefault="00C212A9" w:rsidP="00220315">
            <w:pPr>
              <w:jc w:val="both"/>
              <w:rPr>
                <w:rFonts w:cs="Arial"/>
                <w:bCs/>
                <w:iCs/>
                <w:w w:val="95"/>
                <w:sz w:val="22"/>
                <w:szCs w:val="22"/>
              </w:rPr>
            </w:pPr>
            <w:r w:rsidRPr="005B69A6">
              <w:rPr>
                <w:rFonts w:cs="Arial"/>
                <w:bCs/>
                <w:iCs/>
                <w:w w:val="95"/>
                <w:sz w:val="22"/>
                <w:szCs w:val="22"/>
              </w:rPr>
              <w:t>9</w:t>
            </w:r>
          </w:p>
        </w:tc>
        <w:tc>
          <w:tcPr>
            <w:tcW w:w="1132" w:type="dxa"/>
            <w:gridSpan w:val="2"/>
            <w:shd w:val="clear" w:color="auto" w:fill="AEAAAA" w:themeFill="background2" w:themeFillShade="BF"/>
            <w:vAlign w:val="center"/>
          </w:tcPr>
          <w:p w:rsidR="00220315" w:rsidRPr="005B69A6" w:rsidRDefault="00C212A9" w:rsidP="00220315">
            <w:pPr>
              <w:jc w:val="both"/>
              <w:rPr>
                <w:rFonts w:cs="Arial"/>
                <w:bCs/>
                <w:iCs/>
                <w:w w:val="95"/>
                <w:sz w:val="22"/>
                <w:szCs w:val="22"/>
              </w:rPr>
            </w:pPr>
            <w:r w:rsidRPr="005B69A6">
              <w:rPr>
                <w:rFonts w:cs="Arial"/>
                <w:bCs/>
                <w:iCs/>
                <w:w w:val="95"/>
                <w:sz w:val="22"/>
                <w:szCs w:val="22"/>
              </w:rPr>
              <w:t>10</w:t>
            </w:r>
          </w:p>
        </w:tc>
        <w:tc>
          <w:tcPr>
            <w:tcW w:w="1094" w:type="dxa"/>
            <w:shd w:val="clear" w:color="auto" w:fill="AEAAAA" w:themeFill="background2" w:themeFillShade="BF"/>
          </w:tcPr>
          <w:p w:rsidR="00220315" w:rsidRPr="005B69A6" w:rsidRDefault="00C212A9" w:rsidP="00220315">
            <w:pPr>
              <w:jc w:val="both"/>
              <w:rPr>
                <w:rFonts w:cs="Arial"/>
                <w:bCs/>
                <w:iCs/>
                <w:w w:val="95"/>
                <w:sz w:val="22"/>
                <w:szCs w:val="22"/>
              </w:rPr>
            </w:pPr>
            <w:r w:rsidRPr="005B69A6">
              <w:rPr>
                <w:rFonts w:cs="Arial"/>
                <w:bCs/>
                <w:iCs/>
                <w:w w:val="95"/>
                <w:sz w:val="22"/>
                <w:szCs w:val="22"/>
              </w:rPr>
              <w:t>11</w:t>
            </w:r>
          </w:p>
        </w:tc>
        <w:tc>
          <w:tcPr>
            <w:tcW w:w="1243" w:type="dxa"/>
            <w:shd w:val="clear" w:color="auto" w:fill="AEAAAA" w:themeFill="background2" w:themeFillShade="BF"/>
            <w:vAlign w:val="center"/>
          </w:tcPr>
          <w:p w:rsidR="00220315" w:rsidRPr="005B69A6" w:rsidRDefault="00C212A9" w:rsidP="00220315">
            <w:pPr>
              <w:jc w:val="both"/>
              <w:rPr>
                <w:rFonts w:cs="Arial"/>
                <w:bCs/>
                <w:iCs/>
                <w:w w:val="95"/>
                <w:sz w:val="22"/>
                <w:szCs w:val="22"/>
              </w:rPr>
            </w:pPr>
            <w:r w:rsidRPr="005B69A6">
              <w:rPr>
                <w:rFonts w:cs="Arial"/>
                <w:bCs/>
                <w:iCs/>
                <w:w w:val="95"/>
                <w:sz w:val="22"/>
                <w:szCs w:val="22"/>
              </w:rPr>
              <w:t>12</w:t>
            </w:r>
          </w:p>
        </w:tc>
      </w:tr>
      <w:tr w:rsidR="0005641D" w:rsidRPr="005B69A6" w:rsidTr="00A801B0">
        <w:trPr>
          <w:trHeight w:val="63"/>
          <w:jc w:val="center"/>
        </w:trPr>
        <w:tc>
          <w:tcPr>
            <w:tcW w:w="965" w:type="dxa"/>
          </w:tcPr>
          <w:p w:rsidR="0005641D" w:rsidRPr="005B69A6" w:rsidRDefault="0005641D" w:rsidP="0005641D">
            <w:pPr>
              <w:jc w:val="both"/>
              <w:rPr>
                <w:rFonts w:cs="Arial"/>
                <w:iCs/>
                <w:w w:val="95"/>
                <w:sz w:val="22"/>
                <w:szCs w:val="22"/>
              </w:rPr>
            </w:pPr>
            <w:r w:rsidRPr="005B69A6">
              <w:rPr>
                <w:rFonts w:cs="Arial"/>
                <w:iCs/>
                <w:w w:val="95"/>
                <w:sz w:val="22"/>
                <w:szCs w:val="22"/>
              </w:rPr>
              <w:t>PLACAS</w:t>
            </w:r>
          </w:p>
        </w:tc>
        <w:tc>
          <w:tcPr>
            <w:tcW w:w="888"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9-0</w:t>
            </w:r>
          </w:p>
        </w:tc>
        <w:tc>
          <w:tcPr>
            <w:tcW w:w="1077"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1-2</w:t>
            </w:r>
          </w:p>
        </w:tc>
        <w:tc>
          <w:tcPr>
            <w:tcW w:w="1767" w:type="dxa"/>
            <w:gridSpan w:val="3"/>
          </w:tcPr>
          <w:p w:rsidR="0005641D" w:rsidRPr="005B69A6" w:rsidRDefault="0005641D" w:rsidP="0005641D">
            <w:pPr>
              <w:jc w:val="both"/>
              <w:rPr>
                <w:rFonts w:cs="Arial"/>
                <w:iCs/>
                <w:w w:val="95"/>
                <w:sz w:val="22"/>
                <w:szCs w:val="22"/>
                <w:lang w:eastAsia="en-US"/>
              </w:rPr>
            </w:pPr>
            <w:r>
              <w:rPr>
                <w:rFonts w:cs="Arial"/>
                <w:iCs/>
                <w:w w:val="95"/>
                <w:sz w:val="22"/>
                <w:szCs w:val="22"/>
                <w:lang w:eastAsia="en-US"/>
              </w:rPr>
              <w:t>3-4</w:t>
            </w:r>
          </w:p>
        </w:tc>
        <w:tc>
          <w:tcPr>
            <w:tcW w:w="1160"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5-6</w:t>
            </w:r>
          </w:p>
        </w:tc>
        <w:tc>
          <w:tcPr>
            <w:tcW w:w="1132"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7-8</w:t>
            </w:r>
          </w:p>
        </w:tc>
        <w:tc>
          <w:tcPr>
            <w:tcW w:w="1094"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9-0</w:t>
            </w:r>
          </w:p>
        </w:tc>
        <w:tc>
          <w:tcPr>
            <w:tcW w:w="1243"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1-2</w:t>
            </w:r>
          </w:p>
        </w:tc>
      </w:tr>
      <w:tr w:rsidR="00AB493E" w:rsidRPr="005B69A6" w:rsidTr="0005641D">
        <w:trPr>
          <w:jc w:val="center"/>
        </w:trPr>
        <w:tc>
          <w:tcPr>
            <w:tcW w:w="965" w:type="dxa"/>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FECHA</w:t>
            </w:r>
          </w:p>
        </w:tc>
        <w:tc>
          <w:tcPr>
            <w:tcW w:w="888" w:type="dxa"/>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13</w:t>
            </w:r>
          </w:p>
        </w:tc>
        <w:tc>
          <w:tcPr>
            <w:tcW w:w="1077" w:type="dxa"/>
            <w:gridSpan w:val="2"/>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14</w:t>
            </w:r>
          </w:p>
        </w:tc>
        <w:tc>
          <w:tcPr>
            <w:tcW w:w="1767" w:type="dxa"/>
            <w:gridSpan w:val="3"/>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15</w:t>
            </w:r>
          </w:p>
        </w:tc>
        <w:tc>
          <w:tcPr>
            <w:tcW w:w="1160" w:type="dxa"/>
            <w:gridSpan w:val="2"/>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16</w:t>
            </w:r>
          </w:p>
        </w:tc>
        <w:tc>
          <w:tcPr>
            <w:tcW w:w="1132" w:type="dxa"/>
            <w:gridSpan w:val="2"/>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17</w:t>
            </w:r>
          </w:p>
        </w:tc>
        <w:tc>
          <w:tcPr>
            <w:tcW w:w="1094" w:type="dxa"/>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18</w:t>
            </w:r>
          </w:p>
        </w:tc>
        <w:tc>
          <w:tcPr>
            <w:tcW w:w="1243" w:type="dxa"/>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19</w:t>
            </w:r>
          </w:p>
        </w:tc>
      </w:tr>
      <w:tr w:rsidR="0005641D" w:rsidRPr="005B69A6" w:rsidTr="00B1238C">
        <w:trPr>
          <w:jc w:val="center"/>
        </w:trPr>
        <w:tc>
          <w:tcPr>
            <w:tcW w:w="965" w:type="dxa"/>
          </w:tcPr>
          <w:p w:rsidR="0005641D" w:rsidRPr="005B69A6" w:rsidRDefault="0005641D" w:rsidP="0005641D">
            <w:pPr>
              <w:jc w:val="both"/>
              <w:rPr>
                <w:rFonts w:cs="Arial"/>
                <w:iCs/>
                <w:w w:val="95"/>
                <w:sz w:val="22"/>
                <w:szCs w:val="22"/>
              </w:rPr>
            </w:pPr>
            <w:r w:rsidRPr="005B69A6">
              <w:rPr>
                <w:rFonts w:cs="Arial"/>
                <w:iCs/>
                <w:w w:val="95"/>
                <w:sz w:val="22"/>
                <w:szCs w:val="22"/>
              </w:rPr>
              <w:t>PLACAS</w:t>
            </w:r>
          </w:p>
        </w:tc>
        <w:tc>
          <w:tcPr>
            <w:tcW w:w="888"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3-4</w:t>
            </w:r>
          </w:p>
        </w:tc>
        <w:tc>
          <w:tcPr>
            <w:tcW w:w="1077"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5-6</w:t>
            </w:r>
          </w:p>
        </w:tc>
        <w:tc>
          <w:tcPr>
            <w:tcW w:w="1767" w:type="dxa"/>
            <w:gridSpan w:val="3"/>
          </w:tcPr>
          <w:p w:rsidR="0005641D" w:rsidRPr="005B69A6" w:rsidRDefault="0005641D" w:rsidP="0005641D">
            <w:pPr>
              <w:jc w:val="both"/>
              <w:rPr>
                <w:rFonts w:cs="Arial"/>
                <w:iCs/>
                <w:w w:val="95"/>
                <w:sz w:val="22"/>
                <w:szCs w:val="22"/>
                <w:lang w:eastAsia="en-US"/>
              </w:rPr>
            </w:pPr>
            <w:r>
              <w:rPr>
                <w:rFonts w:cs="Arial"/>
                <w:iCs/>
                <w:w w:val="95"/>
                <w:sz w:val="22"/>
                <w:szCs w:val="22"/>
                <w:lang w:eastAsia="en-US"/>
              </w:rPr>
              <w:t>7-8</w:t>
            </w:r>
          </w:p>
        </w:tc>
        <w:tc>
          <w:tcPr>
            <w:tcW w:w="1160"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9-0</w:t>
            </w:r>
          </w:p>
        </w:tc>
        <w:tc>
          <w:tcPr>
            <w:tcW w:w="1132"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1-2</w:t>
            </w:r>
          </w:p>
        </w:tc>
        <w:tc>
          <w:tcPr>
            <w:tcW w:w="1094"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3-4</w:t>
            </w:r>
          </w:p>
        </w:tc>
        <w:tc>
          <w:tcPr>
            <w:tcW w:w="1243" w:type="dxa"/>
            <w:vAlign w:val="center"/>
          </w:tcPr>
          <w:p w:rsidR="0005641D" w:rsidRPr="005B69A6" w:rsidRDefault="0005641D" w:rsidP="0005641D">
            <w:pPr>
              <w:jc w:val="both"/>
              <w:rPr>
                <w:rFonts w:cs="Arial"/>
                <w:iCs/>
                <w:w w:val="95"/>
                <w:sz w:val="22"/>
                <w:szCs w:val="22"/>
                <w:lang w:eastAsia="en-US"/>
              </w:rPr>
            </w:pPr>
            <w:r>
              <w:rPr>
                <w:rFonts w:cs="Arial"/>
                <w:iCs/>
                <w:w w:val="95"/>
                <w:sz w:val="22"/>
                <w:szCs w:val="22"/>
                <w:lang w:eastAsia="en-US"/>
              </w:rPr>
              <w:t>5-6</w:t>
            </w:r>
          </w:p>
        </w:tc>
      </w:tr>
      <w:tr w:rsidR="00AB493E" w:rsidRPr="005B69A6" w:rsidTr="0005641D">
        <w:trPr>
          <w:jc w:val="center"/>
        </w:trPr>
        <w:tc>
          <w:tcPr>
            <w:tcW w:w="965" w:type="dxa"/>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FECHA</w:t>
            </w:r>
          </w:p>
        </w:tc>
        <w:tc>
          <w:tcPr>
            <w:tcW w:w="888" w:type="dxa"/>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20</w:t>
            </w:r>
          </w:p>
        </w:tc>
        <w:tc>
          <w:tcPr>
            <w:tcW w:w="1077" w:type="dxa"/>
            <w:gridSpan w:val="2"/>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21</w:t>
            </w:r>
          </w:p>
        </w:tc>
        <w:tc>
          <w:tcPr>
            <w:tcW w:w="1767" w:type="dxa"/>
            <w:gridSpan w:val="3"/>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22</w:t>
            </w:r>
          </w:p>
        </w:tc>
        <w:tc>
          <w:tcPr>
            <w:tcW w:w="1160" w:type="dxa"/>
            <w:gridSpan w:val="2"/>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23</w:t>
            </w:r>
          </w:p>
        </w:tc>
        <w:tc>
          <w:tcPr>
            <w:tcW w:w="1132" w:type="dxa"/>
            <w:gridSpan w:val="2"/>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24</w:t>
            </w:r>
          </w:p>
        </w:tc>
        <w:tc>
          <w:tcPr>
            <w:tcW w:w="1094" w:type="dxa"/>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25</w:t>
            </w:r>
          </w:p>
        </w:tc>
        <w:tc>
          <w:tcPr>
            <w:tcW w:w="1243" w:type="dxa"/>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26</w:t>
            </w:r>
          </w:p>
        </w:tc>
      </w:tr>
      <w:tr w:rsidR="0005641D" w:rsidRPr="005B69A6" w:rsidTr="00652068">
        <w:trPr>
          <w:jc w:val="center"/>
        </w:trPr>
        <w:tc>
          <w:tcPr>
            <w:tcW w:w="965" w:type="dxa"/>
            <w:tcBorders>
              <w:bottom w:val="single" w:sz="4" w:space="0" w:color="auto"/>
            </w:tcBorders>
          </w:tcPr>
          <w:p w:rsidR="0005641D" w:rsidRPr="005B69A6" w:rsidRDefault="0005641D" w:rsidP="0005641D">
            <w:pPr>
              <w:jc w:val="both"/>
              <w:rPr>
                <w:rFonts w:cs="Arial"/>
                <w:iCs/>
                <w:w w:val="95"/>
                <w:sz w:val="22"/>
                <w:szCs w:val="22"/>
              </w:rPr>
            </w:pPr>
            <w:r w:rsidRPr="005B69A6">
              <w:rPr>
                <w:rFonts w:cs="Arial"/>
                <w:iCs/>
                <w:w w:val="95"/>
                <w:sz w:val="22"/>
                <w:szCs w:val="22"/>
              </w:rPr>
              <w:t>PLACAS</w:t>
            </w:r>
          </w:p>
        </w:tc>
        <w:tc>
          <w:tcPr>
            <w:tcW w:w="888" w:type="dxa"/>
            <w:tcBorders>
              <w:bottom w:val="single" w:sz="4" w:space="0" w:color="auto"/>
            </w:tcBorders>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7-8</w:t>
            </w:r>
          </w:p>
        </w:tc>
        <w:tc>
          <w:tcPr>
            <w:tcW w:w="1077" w:type="dxa"/>
            <w:gridSpan w:val="2"/>
            <w:tcBorders>
              <w:bottom w:val="single" w:sz="4" w:space="0" w:color="auto"/>
            </w:tcBorders>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9-0</w:t>
            </w:r>
          </w:p>
        </w:tc>
        <w:tc>
          <w:tcPr>
            <w:tcW w:w="1767" w:type="dxa"/>
            <w:gridSpan w:val="3"/>
            <w:tcBorders>
              <w:bottom w:val="single" w:sz="4" w:space="0" w:color="auto"/>
            </w:tcBorders>
            <w:vAlign w:val="center"/>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1-2</w:t>
            </w:r>
          </w:p>
        </w:tc>
        <w:tc>
          <w:tcPr>
            <w:tcW w:w="1160" w:type="dxa"/>
            <w:gridSpan w:val="2"/>
            <w:tcBorders>
              <w:bottom w:val="single" w:sz="4" w:space="0" w:color="auto"/>
            </w:tcBorders>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3-4</w:t>
            </w:r>
          </w:p>
        </w:tc>
        <w:tc>
          <w:tcPr>
            <w:tcW w:w="1132" w:type="dxa"/>
            <w:gridSpan w:val="2"/>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5-6</w:t>
            </w:r>
          </w:p>
        </w:tc>
        <w:tc>
          <w:tcPr>
            <w:tcW w:w="1094" w:type="dxa"/>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7-8</w:t>
            </w:r>
          </w:p>
        </w:tc>
        <w:tc>
          <w:tcPr>
            <w:tcW w:w="1243" w:type="dxa"/>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9-0</w:t>
            </w:r>
          </w:p>
        </w:tc>
      </w:tr>
      <w:tr w:rsidR="00AB493E" w:rsidRPr="005B69A6" w:rsidTr="0005641D">
        <w:trPr>
          <w:gridAfter w:val="4"/>
          <w:wAfter w:w="3469" w:type="dxa"/>
          <w:jc w:val="center"/>
        </w:trPr>
        <w:tc>
          <w:tcPr>
            <w:tcW w:w="965" w:type="dxa"/>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FECHA</w:t>
            </w:r>
          </w:p>
        </w:tc>
        <w:tc>
          <w:tcPr>
            <w:tcW w:w="888" w:type="dxa"/>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27</w:t>
            </w:r>
          </w:p>
        </w:tc>
        <w:tc>
          <w:tcPr>
            <w:tcW w:w="1077" w:type="dxa"/>
            <w:gridSpan w:val="2"/>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28</w:t>
            </w:r>
          </w:p>
        </w:tc>
        <w:tc>
          <w:tcPr>
            <w:tcW w:w="1767" w:type="dxa"/>
            <w:gridSpan w:val="3"/>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29</w:t>
            </w:r>
          </w:p>
        </w:tc>
        <w:tc>
          <w:tcPr>
            <w:tcW w:w="1160" w:type="dxa"/>
            <w:gridSpan w:val="2"/>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30</w:t>
            </w:r>
          </w:p>
        </w:tc>
      </w:tr>
      <w:tr w:rsidR="00AB493E" w:rsidRPr="005B69A6" w:rsidTr="0005641D">
        <w:trPr>
          <w:gridAfter w:val="4"/>
          <w:wAfter w:w="3469" w:type="dxa"/>
          <w:trHeight w:val="120"/>
          <w:jc w:val="center"/>
        </w:trPr>
        <w:tc>
          <w:tcPr>
            <w:tcW w:w="965" w:type="dxa"/>
            <w:tcBorders>
              <w:bottom w:val="single" w:sz="4" w:space="0" w:color="auto"/>
            </w:tcBorders>
          </w:tcPr>
          <w:p w:rsidR="00AB493E" w:rsidRPr="005B69A6" w:rsidRDefault="00AB493E" w:rsidP="00AB493E">
            <w:pPr>
              <w:jc w:val="both"/>
              <w:rPr>
                <w:rFonts w:cs="Arial"/>
                <w:iCs/>
                <w:w w:val="95"/>
                <w:sz w:val="22"/>
                <w:szCs w:val="22"/>
              </w:rPr>
            </w:pPr>
            <w:r w:rsidRPr="005B69A6">
              <w:rPr>
                <w:rFonts w:cs="Arial"/>
                <w:iCs/>
                <w:w w:val="95"/>
                <w:sz w:val="22"/>
                <w:szCs w:val="22"/>
              </w:rPr>
              <w:t>PLACAS</w:t>
            </w:r>
          </w:p>
        </w:tc>
        <w:tc>
          <w:tcPr>
            <w:tcW w:w="888" w:type="dxa"/>
            <w:tcBorders>
              <w:bottom w:val="single" w:sz="4" w:space="0" w:color="auto"/>
            </w:tcBorders>
          </w:tcPr>
          <w:p w:rsidR="00AB493E" w:rsidRPr="005B69A6" w:rsidRDefault="0005641D" w:rsidP="00AB493E">
            <w:pPr>
              <w:jc w:val="both"/>
              <w:rPr>
                <w:rFonts w:cs="Arial"/>
                <w:iCs/>
                <w:w w:val="95"/>
                <w:sz w:val="22"/>
                <w:szCs w:val="22"/>
                <w:lang w:eastAsia="en-US"/>
              </w:rPr>
            </w:pPr>
            <w:r>
              <w:rPr>
                <w:rFonts w:cs="Arial"/>
                <w:iCs/>
                <w:w w:val="95"/>
                <w:sz w:val="22"/>
                <w:szCs w:val="22"/>
                <w:lang w:eastAsia="en-US"/>
              </w:rPr>
              <w:t>1-2</w:t>
            </w:r>
          </w:p>
        </w:tc>
        <w:tc>
          <w:tcPr>
            <w:tcW w:w="1077" w:type="dxa"/>
            <w:gridSpan w:val="2"/>
            <w:tcBorders>
              <w:bottom w:val="single" w:sz="4" w:space="0" w:color="auto"/>
            </w:tcBorders>
          </w:tcPr>
          <w:p w:rsidR="00AB493E" w:rsidRPr="005B69A6" w:rsidRDefault="0005641D" w:rsidP="00AB493E">
            <w:pPr>
              <w:jc w:val="both"/>
              <w:rPr>
                <w:rFonts w:cs="Arial"/>
                <w:iCs/>
                <w:w w:val="95"/>
                <w:sz w:val="22"/>
                <w:szCs w:val="22"/>
                <w:lang w:eastAsia="en-US"/>
              </w:rPr>
            </w:pPr>
            <w:r>
              <w:rPr>
                <w:rFonts w:cs="Arial"/>
                <w:iCs/>
                <w:w w:val="95"/>
                <w:sz w:val="22"/>
                <w:szCs w:val="22"/>
                <w:lang w:eastAsia="en-US"/>
              </w:rPr>
              <w:t>3-4</w:t>
            </w:r>
          </w:p>
        </w:tc>
        <w:tc>
          <w:tcPr>
            <w:tcW w:w="1767" w:type="dxa"/>
            <w:gridSpan w:val="3"/>
            <w:tcBorders>
              <w:bottom w:val="single" w:sz="4" w:space="0" w:color="auto"/>
            </w:tcBorders>
            <w:vAlign w:val="center"/>
          </w:tcPr>
          <w:p w:rsidR="00AB493E" w:rsidRPr="005B69A6" w:rsidRDefault="0005641D" w:rsidP="00AB493E">
            <w:pPr>
              <w:jc w:val="both"/>
              <w:rPr>
                <w:rFonts w:cs="Arial"/>
                <w:iCs/>
                <w:w w:val="95"/>
                <w:sz w:val="22"/>
                <w:szCs w:val="22"/>
                <w:lang w:eastAsia="en-US"/>
              </w:rPr>
            </w:pPr>
            <w:r>
              <w:rPr>
                <w:rFonts w:cs="Arial"/>
                <w:iCs/>
                <w:w w:val="95"/>
                <w:sz w:val="22"/>
                <w:szCs w:val="22"/>
                <w:lang w:eastAsia="en-US"/>
              </w:rPr>
              <w:t>5-6</w:t>
            </w:r>
          </w:p>
        </w:tc>
        <w:tc>
          <w:tcPr>
            <w:tcW w:w="1160" w:type="dxa"/>
            <w:gridSpan w:val="2"/>
            <w:tcBorders>
              <w:bottom w:val="single" w:sz="4" w:space="0" w:color="auto"/>
            </w:tcBorders>
          </w:tcPr>
          <w:p w:rsidR="00AB493E" w:rsidRPr="005B69A6" w:rsidRDefault="0005641D" w:rsidP="00AB493E">
            <w:pPr>
              <w:jc w:val="both"/>
              <w:rPr>
                <w:rFonts w:cs="Arial"/>
                <w:iCs/>
                <w:w w:val="95"/>
                <w:sz w:val="22"/>
                <w:szCs w:val="22"/>
                <w:lang w:eastAsia="en-US"/>
              </w:rPr>
            </w:pPr>
            <w:r>
              <w:rPr>
                <w:rFonts w:cs="Arial"/>
                <w:iCs/>
                <w:w w:val="95"/>
                <w:sz w:val="22"/>
                <w:szCs w:val="22"/>
                <w:lang w:eastAsia="en-US"/>
              </w:rPr>
              <w:t>7-8</w:t>
            </w:r>
          </w:p>
        </w:tc>
      </w:tr>
      <w:tr w:rsidR="00AB493E" w:rsidRPr="005B69A6" w:rsidTr="0005641D">
        <w:trPr>
          <w:gridAfter w:val="4"/>
          <w:wAfter w:w="3469" w:type="dxa"/>
          <w:trHeight w:val="120"/>
          <w:jc w:val="center"/>
        </w:trPr>
        <w:tc>
          <w:tcPr>
            <w:tcW w:w="965" w:type="dxa"/>
            <w:tcBorders>
              <w:top w:val="single" w:sz="4" w:space="0" w:color="auto"/>
              <w:left w:val="nil"/>
              <w:bottom w:val="nil"/>
              <w:right w:val="nil"/>
            </w:tcBorders>
          </w:tcPr>
          <w:p w:rsidR="00AE76AB" w:rsidRDefault="00AE76AB" w:rsidP="00AB493E">
            <w:pPr>
              <w:jc w:val="both"/>
              <w:rPr>
                <w:rFonts w:cs="Arial"/>
                <w:iCs/>
                <w:w w:val="95"/>
                <w:sz w:val="18"/>
                <w:szCs w:val="18"/>
              </w:rPr>
            </w:pPr>
          </w:p>
          <w:p w:rsidR="005B69A6" w:rsidRDefault="005B69A6" w:rsidP="00AB493E">
            <w:pPr>
              <w:jc w:val="both"/>
              <w:rPr>
                <w:rFonts w:cs="Arial"/>
                <w:iCs/>
                <w:w w:val="95"/>
                <w:sz w:val="18"/>
                <w:szCs w:val="18"/>
              </w:rPr>
            </w:pPr>
          </w:p>
          <w:p w:rsidR="00E22AE4" w:rsidRPr="005B69A6" w:rsidRDefault="00E22AE4" w:rsidP="00AB493E">
            <w:pPr>
              <w:jc w:val="both"/>
              <w:rPr>
                <w:rFonts w:cs="Arial"/>
                <w:iCs/>
                <w:w w:val="95"/>
                <w:sz w:val="18"/>
                <w:szCs w:val="18"/>
              </w:rPr>
            </w:pPr>
          </w:p>
        </w:tc>
        <w:tc>
          <w:tcPr>
            <w:tcW w:w="888" w:type="dxa"/>
            <w:tcBorders>
              <w:top w:val="single" w:sz="4" w:space="0" w:color="auto"/>
              <w:left w:val="nil"/>
              <w:bottom w:val="nil"/>
              <w:right w:val="nil"/>
            </w:tcBorders>
          </w:tcPr>
          <w:p w:rsidR="00AB493E" w:rsidRPr="005B69A6" w:rsidRDefault="00AB493E" w:rsidP="00AB493E">
            <w:pPr>
              <w:jc w:val="both"/>
              <w:rPr>
                <w:rFonts w:cs="Arial"/>
                <w:iCs/>
                <w:w w:val="95"/>
                <w:sz w:val="22"/>
                <w:szCs w:val="22"/>
                <w:lang w:eastAsia="en-US"/>
              </w:rPr>
            </w:pPr>
          </w:p>
        </w:tc>
        <w:tc>
          <w:tcPr>
            <w:tcW w:w="1077" w:type="dxa"/>
            <w:gridSpan w:val="2"/>
            <w:tcBorders>
              <w:top w:val="single" w:sz="4" w:space="0" w:color="auto"/>
              <w:left w:val="nil"/>
              <w:bottom w:val="nil"/>
              <w:right w:val="nil"/>
            </w:tcBorders>
          </w:tcPr>
          <w:p w:rsidR="00AB493E" w:rsidRPr="005B69A6" w:rsidRDefault="00AB493E" w:rsidP="00AB493E">
            <w:pPr>
              <w:jc w:val="both"/>
              <w:rPr>
                <w:rFonts w:cs="Arial"/>
                <w:iCs/>
                <w:w w:val="95"/>
                <w:sz w:val="22"/>
                <w:szCs w:val="22"/>
                <w:lang w:eastAsia="en-US"/>
              </w:rPr>
            </w:pPr>
          </w:p>
        </w:tc>
        <w:tc>
          <w:tcPr>
            <w:tcW w:w="1767" w:type="dxa"/>
            <w:gridSpan w:val="3"/>
            <w:tcBorders>
              <w:top w:val="single" w:sz="4" w:space="0" w:color="auto"/>
              <w:left w:val="nil"/>
              <w:bottom w:val="nil"/>
              <w:right w:val="nil"/>
            </w:tcBorders>
            <w:vAlign w:val="center"/>
          </w:tcPr>
          <w:p w:rsidR="00AB493E" w:rsidRPr="005B69A6" w:rsidRDefault="00AB493E" w:rsidP="00AB493E">
            <w:pPr>
              <w:jc w:val="both"/>
              <w:rPr>
                <w:rFonts w:cs="Arial"/>
                <w:iCs/>
                <w:w w:val="95"/>
                <w:sz w:val="22"/>
                <w:szCs w:val="22"/>
                <w:lang w:eastAsia="en-US"/>
              </w:rPr>
            </w:pPr>
          </w:p>
        </w:tc>
        <w:tc>
          <w:tcPr>
            <w:tcW w:w="1160" w:type="dxa"/>
            <w:gridSpan w:val="2"/>
            <w:tcBorders>
              <w:top w:val="single" w:sz="4" w:space="0" w:color="auto"/>
              <w:left w:val="nil"/>
              <w:bottom w:val="nil"/>
              <w:right w:val="nil"/>
            </w:tcBorders>
          </w:tcPr>
          <w:p w:rsidR="00AB493E" w:rsidRPr="005B69A6" w:rsidRDefault="00AB493E" w:rsidP="00AB493E">
            <w:pPr>
              <w:jc w:val="both"/>
              <w:rPr>
                <w:rFonts w:cs="Arial"/>
                <w:iCs/>
                <w:w w:val="95"/>
                <w:sz w:val="22"/>
                <w:szCs w:val="22"/>
                <w:lang w:eastAsia="en-US"/>
              </w:rPr>
            </w:pPr>
          </w:p>
        </w:tc>
      </w:tr>
      <w:tr w:rsidR="00AB493E" w:rsidRPr="005B69A6" w:rsidTr="00AE76AB">
        <w:trPr>
          <w:jc w:val="center"/>
        </w:trPr>
        <w:tc>
          <w:tcPr>
            <w:tcW w:w="9326" w:type="dxa"/>
            <w:gridSpan w:val="13"/>
          </w:tcPr>
          <w:p w:rsidR="00AB493E" w:rsidRPr="005B69A6" w:rsidRDefault="00AB493E" w:rsidP="00AB493E">
            <w:pPr>
              <w:ind w:left="2832" w:hanging="2832"/>
              <w:jc w:val="center"/>
              <w:rPr>
                <w:rFonts w:cs="Arial"/>
                <w:bCs/>
                <w:iCs/>
                <w:w w:val="95"/>
                <w:sz w:val="22"/>
                <w:szCs w:val="22"/>
              </w:rPr>
            </w:pPr>
            <w:r w:rsidRPr="005B69A6">
              <w:rPr>
                <w:rFonts w:cs="Arial"/>
                <w:iCs/>
                <w:w w:val="95"/>
                <w:sz w:val="22"/>
                <w:szCs w:val="22"/>
              </w:rPr>
              <w:t>MAYO – 2020: TAXIS NIVEL BÁSICO CUYAS PLACAS TERMINADAS EN</w:t>
            </w:r>
          </w:p>
        </w:tc>
      </w:tr>
      <w:tr w:rsidR="00AB493E" w:rsidRPr="005B69A6" w:rsidTr="0005641D">
        <w:trPr>
          <w:jc w:val="center"/>
        </w:trPr>
        <w:tc>
          <w:tcPr>
            <w:tcW w:w="965" w:type="dxa"/>
          </w:tcPr>
          <w:p w:rsidR="00AB493E" w:rsidRPr="005B69A6" w:rsidRDefault="00AB493E" w:rsidP="00AB493E">
            <w:pPr>
              <w:jc w:val="both"/>
              <w:rPr>
                <w:rFonts w:cs="Arial"/>
                <w:bCs/>
                <w:iCs/>
                <w:w w:val="95"/>
                <w:sz w:val="22"/>
                <w:szCs w:val="22"/>
              </w:rPr>
            </w:pPr>
            <w:r w:rsidRPr="005B69A6">
              <w:rPr>
                <w:rFonts w:cs="Arial"/>
                <w:bCs/>
                <w:iCs/>
                <w:w w:val="95"/>
                <w:sz w:val="22"/>
                <w:szCs w:val="22"/>
              </w:rPr>
              <w:t>DÍAS</w:t>
            </w:r>
          </w:p>
        </w:tc>
        <w:tc>
          <w:tcPr>
            <w:tcW w:w="1003" w:type="dxa"/>
            <w:gridSpan w:val="2"/>
            <w:tcBorders>
              <w:bottom w:val="single" w:sz="4" w:space="0" w:color="auto"/>
            </w:tcBorders>
          </w:tcPr>
          <w:p w:rsidR="00AB493E" w:rsidRPr="005B69A6" w:rsidRDefault="00AB493E" w:rsidP="00AB493E">
            <w:pPr>
              <w:jc w:val="both"/>
              <w:rPr>
                <w:rFonts w:cs="Arial"/>
                <w:bCs/>
                <w:iCs/>
                <w:w w:val="95"/>
                <w:sz w:val="22"/>
                <w:szCs w:val="22"/>
              </w:rPr>
            </w:pPr>
            <w:r w:rsidRPr="005B69A6">
              <w:rPr>
                <w:rFonts w:cs="Arial"/>
                <w:bCs/>
                <w:iCs/>
                <w:w w:val="95"/>
                <w:sz w:val="22"/>
                <w:szCs w:val="22"/>
              </w:rPr>
              <w:t>LUNES</w:t>
            </w:r>
          </w:p>
        </w:tc>
        <w:tc>
          <w:tcPr>
            <w:tcW w:w="1098" w:type="dxa"/>
            <w:gridSpan w:val="2"/>
            <w:tcBorders>
              <w:bottom w:val="single" w:sz="4" w:space="0" w:color="auto"/>
            </w:tcBorders>
          </w:tcPr>
          <w:p w:rsidR="00AB493E" w:rsidRPr="005B69A6" w:rsidRDefault="00AB493E" w:rsidP="00AB493E">
            <w:pPr>
              <w:jc w:val="both"/>
              <w:rPr>
                <w:rFonts w:cs="Arial"/>
                <w:bCs/>
                <w:iCs/>
                <w:w w:val="95"/>
                <w:sz w:val="22"/>
                <w:szCs w:val="22"/>
              </w:rPr>
            </w:pPr>
            <w:r w:rsidRPr="005B69A6">
              <w:rPr>
                <w:rFonts w:cs="Arial"/>
                <w:bCs/>
                <w:iCs/>
                <w:w w:val="95"/>
                <w:sz w:val="22"/>
                <w:szCs w:val="22"/>
              </w:rPr>
              <w:t>MARTES</w:t>
            </w:r>
          </w:p>
        </w:tc>
        <w:tc>
          <w:tcPr>
            <w:tcW w:w="1474" w:type="dxa"/>
            <w:tcBorders>
              <w:bottom w:val="single" w:sz="4" w:space="0" w:color="auto"/>
            </w:tcBorders>
          </w:tcPr>
          <w:p w:rsidR="00AB493E" w:rsidRPr="005B69A6" w:rsidRDefault="00AB493E" w:rsidP="00AB493E">
            <w:pPr>
              <w:jc w:val="both"/>
              <w:rPr>
                <w:rFonts w:cs="Arial"/>
                <w:bCs/>
                <w:iCs/>
                <w:w w:val="95"/>
                <w:sz w:val="22"/>
                <w:szCs w:val="22"/>
              </w:rPr>
            </w:pPr>
            <w:r w:rsidRPr="005B69A6">
              <w:rPr>
                <w:rFonts w:cs="Arial"/>
                <w:bCs/>
                <w:iCs/>
                <w:w w:val="95"/>
                <w:sz w:val="22"/>
                <w:szCs w:val="22"/>
              </w:rPr>
              <w:t>MIÉRCOLES</w:t>
            </w:r>
          </w:p>
        </w:tc>
        <w:tc>
          <w:tcPr>
            <w:tcW w:w="1041" w:type="dxa"/>
            <w:gridSpan w:val="2"/>
            <w:tcBorders>
              <w:bottom w:val="single" w:sz="4" w:space="0" w:color="auto"/>
            </w:tcBorders>
          </w:tcPr>
          <w:p w:rsidR="00AB493E" w:rsidRPr="005B69A6" w:rsidRDefault="00AB493E" w:rsidP="00AB493E">
            <w:pPr>
              <w:jc w:val="both"/>
              <w:rPr>
                <w:rFonts w:cs="Arial"/>
                <w:bCs/>
                <w:iCs/>
                <w:w w:val="95"/>
                <w:sz w:val="22"/>
                <w:szCs w:val="22"/>
              </w:rPr>
            </w:pPr>
            <w:r w:rsidRPr="005B69A6">
              <w:rPr>
                <w:rFonts w:cs="Arial"/>
                <w:bCs/>
                <w:iCs/>
                <w:w w:val="95"/>
                <w:sz w:val="22"/>
                <w:szCs w:val="22"/>
              </w:rPr>
              <w:t>JUEVES</w:t>
            </w:r>
          </w:p>
        </w:tc>
        <w:tc>
          <w:tcPr>
            <w:tcW w:w="1250" w:type="dxa"/>
            <w:gridSpan w:val="2"/>
          </w:tcPr>
          <w:p w:rsidR="00AB493E" w:rsidRPr="005B69A6" w:rsidRDefault="00AB493E" w:rsidP="00AB493E">
            <w:pPr>
              <w:jc w:val="both"/>
              <w:rPr>
                <w:rFonts w:cs="Arial"/>
                <w:bCs/>
                <w:iCs/>
                <w:w w:val="95"/>
                <w:sz w:val="22"/>
                <w:szCs w:val="22"/>
              </w:rPr>
            </w:pPr>
            <w:r w:rsidRPr="005B69A6">
              <w:rPr>
                <w:rFonts w:cs="Arial"/>
                <w:bCs/>
                <w:iCs/>
                <w:w w:val="95"/>
                <w:sz w:val="22"/>
                <w:szCs w:val="22"/>
              </w:rPr>
              <w:t>VIERNES</w:t>
            </w:r>
          </w:p>
        </w:tc>
        <w:tc>
          <w:tcPr>
            <w:tcW w:w="1252" w:type="dxa"/>
            <w:gridSpan w:val="2"/>
          </w:tcPr>
          <w:p w:rsidR="00AB493E" w:rsidRPr="005B69A6" w:rsidRDefault="00AB493E" w:rsidP="00AB493E">
            <w:pPr>
              <w:jc w:val="both"/>
              <w:rPr>
                <w:rFonts w:cs="Arial"/>
                <w:bCs/>
                <w:iCs/>
                <w:w w:val="95"/>
                <w:sz w:val="22"/>
                <w:szCs w:val="22"/>
              </w:rPr>
            </w:pPr>
            <w:r w:rsidRPr="005B69A6">
              <w:rPr>
                <w:rFonts w:cs="Arial"/>
                <w:bCs/>
                <w:iCs/>
                <w:w w:val="95"/>
                <w:sz w:val="22"/>
                <w:szCs w:val="22"/>
              </w:rPr>
              <w:t>SÁBADO</w:t>
            </w:r>
          </w:p>
        </w:tc>
        <w:tc>
          <w:tcPr>
            <w:tcW w:w="1243" w:type="dxa"/>
          </w:tcPr>
          <w:p w:rsidR="00AB493E" w:rsidRPr="005B69A6" w:rsidRDefault="00AB493E" w:rsidP="00AB493E">
            <w:pPr>
              <w:jc w:val="both"/>
              <w:rPr>
                <w:rFonts w:cs="Arial"/>
                <w:bCs/>
                <w:iCs/>
                <w:w w:val="95"/>
                <w:sz w:val="22"/>
                <w:szCs w:val="22"/>
              </w:rPr>
            </w:pPr>
            <w:r w:rsidRPr="005B69A6">
              <w:rPr>
                <w:rFonts w:cs="Arial"/>
                <w:bCs/>
                <w:iCs/>
                <w:w w:val="95"/>
                <w:sz w:val="22"/>
                <w:szCs w:val="22"/>
              </w:rPr>
              <w:t>DOMINGO</w:t>
            </w:r>
          </w:p>
        </w:tc>
      </w:tr>
      <w:tr w:rsidR="00AB493E" w:rsidRPr="005B69A6" w:rsidTr="0005641D">
        <w:trPr>
          <w:jc w:val="center"/>
        </w:trPr>
        <w:tc>
          <w:tcPr>
            <w:tcW w:w="965" w:type="dxa"/>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FECHA</w:t>
            </w:r>
          </w:p>
        </w:tc>
        <w:tc>
          <w:tcPr>
            <w:tcW w:w="1003" w:type="dxa"/>
            <w:gridSpan w:val="2"/>
            <w:tcBorders>
              <w:tr2bl w:val="single" w:sz="4" w:space="0" w:color="auto"/>
            </w:tcBorders>
            <w:shd w:val="clear" w:color="auto" w:fill="auto"/>
          </w:tcPr>
          <w:p w:rsidR="00AB493E" w:rsidRPr="005B69A6" w:rsidRDefault="00AB493E" w:rsidP="00AB493E">
            <w:pPr>
              <w:jc w:val="both"/>
              <w:rPr>
                <w:rFonts w:cs="Arial"/>
                <w:bCs/>
                <w:iCs/>
                <w:w w:val="95"/>
                <w:sz w:val="22"/>
                <w:szCs w:val="22"/>
              </w:rPr>
            </w:pPr>
          </w:p>
        </w:tc>
        <w:tc>
          <w:tcPr>
            <w:tcW w:w="1098" w:type="dxa"/>
            <w:gridSpan w:val="2"/>
            <w:tcBorders>
              <w:tr2bl w:val="single" w:sz="4" w:space="0" w:color="auto"/>
            </w:tcBorders>
            <w:shd w:val="clear" w:color="auto" w:fill="auto"/>
            <w:vAlign w:val="center"/>
          </w:tcPr>
          <w:p w:rsidR="00AB493E" w:rsidRPr="005B69A6" w:rsidRDefault="00AB493E" w:rsidP="00AB493E">
            <w:pPr>
              <w:jc w:val="both"/>
              <w:rPr>
                <w:rFonts w:cs="Arial"/>
                <w:bCs/>
                <w:iCs/>
                <w:w w:val="95"/>
                <w:sz w:val="22"/>
                <w:szCs w:val="22"/>
              </w:rPr>
            </w:pPr>
          </w:p>
        </w:tc>
        <w:tc>
          <w:tcPr>
            <w:tcW w:w="1474" w:type="dxa"/>
            <w:tcBorders>
              <w:tr2bl w:val="single" w:sz="4" w:space="0" w:color="auto"/>
            </w:tcBorders>
            <w:shd w:val="clear" w:color="auto" w:fill="auto"/>
            <w:vAlign w:val="center"/>
          </w:tcPr>
          <w:p w:rsidR="00AB493E" w:rsidRPr="005B69A6" w:rsidRDefault="00AB493E" w:rsidP="00AB493E">
            <w:pPr>
              <w:jc w:val="both"/>
              <w:rPr>
                <w:rFonts w:cs="Arial"/>
                <w:bCs/>
                <w:iCs/>
                <w:w w:val="95"/>
                <w:sz w:val="22"/>
                <w:szCs w:val="22"/>
              </w:rPr>
            </w:pPr>
          </w:p>
        </w:tc>
        <w:tc>
          <w:tcPr>
            <w:tcW w:w="1041" w:type="dxa"/>
            <w:gridSpan w:val="2"/>
            <w:tcBorders>
              <w:tr2bl w:val="single" w:sz="4" w:space="0" w:color="auto"/>
            </w:tcBorders>
            <w:shd w:val="clear" w:color="auto" w:fill="auto"/>
          </w:tcPr>
          <w:p w:rsidR="00AB493E" w:rsidRPr="005B69A6" w:rsidRDefault="00AB493E" w:rsidP="00AB493E">
            <w:pPr>
              <w:jc w:val="both"/>
              <w:rPr>
                <w:rFonts w:cs="Arial"/>
                <w:bCs/>
                <w:iCs/>
                <w:w w:val="95"/>
                <w:sz w:val="22"/>
                <w:szCs w:val="22"/>
              </w:rPr>
            </w:pPr>
          </w:p>
        </w:tc>
        <w:tc>
          <w:tcPr>
            <w:tcW w:w="1250" w:type="dxa"/>
            <w:gridSpan w:val="2"/>
            <w:shd w:val="clear" w:color="auto" w:fill="AEAAAA" w:themeFill="background2" w:themeFillShade="BF"/>
            <w:vAlign w:val="center"/>
          </w:tcPr>
          <w:p w:rsidR="00AB493E" w:rsidRPr="005B69A6" w:rsidRDefault="00AB493E" w:rsidP="00AB493E">
            <w:pPr>
              <w:jc w:val="both"/>
              <w:rPr>
                <w:rFonts w:cs="Arial"/>
                <w:w w:val="95"/>
                <w:sz w:val="22"/>
                <w:szCs w:val="22"/>
              </w:rPr>
            </w:pPr>
            <w:r w:rsidRPr="005B69A6">
              <w:rPr>
                <w:rFonts w:cs="Arial"/>
                <w:w w:val="95"/>
                <w:sz w:val="22"/>
                <w:szCs w:val="22"/>
              </w:rPr>
              <w:t>1</w:t>
            </w:r>
          </w:p>
        </w:tc>
        <w:tc>
          <w:tcPr>
            <w:tcW w:w="1252" w:type="dxa"/>
            <w:gridSpan w:val="2"/>
            <w:shd w:val="clear" w:color="auto" w:fill="AEAAAA" w:themeFill="background2" w:themeFillShade="BF"/>
          </w:tcPr>
          <w:p w:rsidR="00AB493E" w:rsidRPr="005B69A6" w:rsidRDefault="00AB493E" w:rsidP="00AB493E">
            <w:pPr>
              <w:jc w:val="both"/>
              <w:rPr>
                <w:rFonts w:cs="Arial"/>
                <w:w w:val="95"/>
                <w:sz w:val="22"/>
                <w:szCs w:val="22"/>
              </w:rPr>
            </w:pPr>
            <w:r w:rsidRPr="005B69A6">
              <w:rPr>
                <w:rFonts w:cs="Arial"/>
                <w:w w:val="95"/>
                <w:sz w:val="22"/>
                <w:szCs w:val="22"/>
              </w:rPr>
              <w:t>2</w:t>
            </w:r>
          </w:p>
        </w:tc>
        <w:tc>
          <w:tcPr>
            <w:tcW w:w="1243" w:type="dxa"/>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3</w:t>
            </w:r>
          </w:p>
        </w:tc>
      </w:tr>
      <w:tr w:rsidR="00AB493E" w:rsidRPr="005B69A6" w:rsidTr="0005641D">
        <w:trPr>
          <w:jc w:val="center"/>
        </w:trPr>
        <w:tc>
          <w:tcPr>
            <w:tcW w:w="965" w:type="dxa"/>
          </w:tcPr>
          <w:p w:rsidR="00AB493E" w:rsidRPr="005B69A6" w:rsidRDefault="00AB493E" w:rsidP="00AB493E">
            <w:pPr>
              <w:jc w:val="both"/>
              <w:rPr>
                <w:rFonts w:cs="Arial"/>
                <w:iCs/>
                <w:w w:val="95"/>
                <w:sz w:val="22"/>
                <w:szCs w:val="22"/>
              </w:rPr>
            </w:pPr>
            <w:r w:rsidRPr="005B69A6">
              <w:rPr>
                <w:rFonts w:cs="Arial"/>
                <w:iCs/>
                <w:w w:val="95"/>
                <w:sz w:val="22"/>
                <w:szCs w:val="22"/>
              </w:rPr>
              <w:t>PLACAS</w:t>
            </w:r>
          </w:p>
        </w:tc>
        <w:tc>
          <w:tcPr>
            <w:tcW w:w="1003" w:type="dxa"/>
            <w:gridSpan w:val="2"/>
            <w:tcBorders>
              <w:tr2bl w:val="single" w:sz="4" w:space="0" w:color="auto"/>
            </w:tcBorders>
            <w:shd w:val="clear" w:color="auto" w:fill="auto"/>
          </w:tcPr>
          <w:p w:rsidR="00AB493E" w:rsidRPr="005B69A6" w:rsidRDefault="00AB493E" w:rsidP="00AB493E">
            <w:pPr>
              <w:jc w:val="both"/>
              <w:rPr>
                <w:rFonts w:cs="Arial"/>
                <w:iCs/>
                <w:w w:val="95"/>
                <w:sz w:val="22"/>
                <w:szCs w:val="22"/>
              </w:rPr>
            </w:pPr>
          </w:p>
        </w:tc>
        <w:tc>
          <w:tcPr>
            <w:tcW w:w="1098" w:type="dxa"/>
            <w:gridSpan w:val="2"/>
            <w:tcBorders>
              <w:tr2bl w:val="single" w:sz="4" w:space="0" w:color="auto"/>
            </w:tcBorders>
            <w:shd w:val="clear" w:color="auto" w:fill="auto"/>
            <w:vAlign w:val="center"/>
          </w:tcPr>
          <w:p w:rsidR="00AB493E" w:rsidRPr="005B69A6" w:rsidRDefault="00AB493E" w:rsidP="00AB493E">
            <w:pPr>
              <w:jc w:val="both"/>
              <w:rPr>
                <w:rFonts w:cs="Arial"/>
                <w:iCs/>
                <w:w w:val="95"/>
                <w:sz w:val="22"/>
                <w:szCs w:val="22"/>
                <w:lang w:eastAsia="en-US"/>
              </w:rPr>
            </w:pPr>
          </w:p>
        </w:tc>
        <w:tc>
          <w:tcPr>
            <w:tcW w:w="1474" w:type="dxa"/>
            <w:tcBorders>
              <w:tr2bl w:val="single" w:sz="4" w:space="0" w:color="auto"/>
            </w:tcBorders>
            <w:shd w:val="clear" w:color="auto" w:fill="auto"/>
          </w:tcPr>
          <w:p w:rsidR="00AB493E" w:rsidRPr="005B69A6" w:rsidRDefault="00AB493E" w:rsidP="00AB493E">
            <w:pPr>
              <w:jc w:val="both"/>
              <w:rPr>
                <w:rFonts w:cs="Arial"/>
                <w:iCs/>
                <w:w w:val="95"/>
                <w:sz w:val="22"/>
                <w:szCs w:val="22"/>
                <w:lang w:eastAsia="en-US"/>
              </w:rPr>
            </w:pPr>
          </w:p>
        </w:tc>
        <w:tc>
          <w:tcPr>
            <w:tcW w:w="1041" w:type="dxa"/>
            <w:gridSpan w:val="2"/>
            <w:tcBorders>
              <w:tr2bl w:val="single" w:sz="4" w:space="0" w:color="auto"/>
            </w:tcBorders>
            <w:shd w:val="clear" w:color="auto" w:fill="auto"/>
          </w:tcPr>
          <w:p w:rsidR="00AB493E" w:rsidRPr="005B69A6" w:rsidRDefault="00AB493E" w:rsidP="00AB493E">
            <w:pPr>
              <w:jc w:val="both"/>
              <w:rPr>
                <w:rFonts w:cs="Arial"/>
                <w:iCs/>
                <w:w w:val="95"/>
                <w:sz w:val="22"/>
                <w:szCs w:val="22"/>
                <w:lang w:eastAsia="en-US"/>
              </w:rPr>
            </w:pPr>
          </w:p>
        </w:tc>
        <w:tc>
          <w:tcPr>
            <w:tcW w:w="1250" w:type="dxa"/>
            <w:gridSpan w:val="2"/>
          </w:tcPr>
          <w:p w:rsidR="00AB493E" w:rsidRPr="005B69A6" w:rsidRDefault="0005641D" w:rsidP="00AB493E">
            <w:pPr>
              <w:jc w:val="both"/>
              <w:rPr>
                <w:rFonts w:cs="Arial"/>
                <w:iCs/>
                <w:w w:val="95"/>
                <w:sz w:val="22"/>
                <w:szCs w:val="22"/>
                <w:lang w:eastAsia="en-US"/>
              </w:rPr>
            </w:pPr>
            <w:r>
              <w:rPr>
                <w:rFonts w:cs="Arial"/>
                <w:iCs/>
                <w:w w:val="95"/>
                <w:sz w:val="22"/>
                <w:szCs w:val="22"/>
                <w:lang w:eastAsia="en-US"/>
              </w:rPr>
              <w:t>9-0</w:t>
            </w:r>
          </w:p>
        </w:tc>
        <w:tc>
          <w:tcPr>
            <w:tcW w:w="1252" w:type="dxa"/>
            <w:gridSpan w:val="2"/>
          </w:tcPr>
          <w:p w:rsidR="00AB493E" w:rsidRPr="005B69A6" w:rsidRDefault="0005641D" w:rsidP="00AB493E">
            <w:pPr>
              <w:jc w:val="both"/>
              <w:rPr>
                <w:rFonts w:cs="Arial"/>
                <w:iCs/>
                <w:w w:val="95"/>
                <w:sz w:val="22"/>
                <w:szCs w:val="22"/>
                <w:lang w:eastAsia="en-US"/>
              </w:rPr>
            </w:pPr>
            <w:r>
              <w:rPr>
                <w:rFonts w:cs="Arial"/>
                <w:iCs/>
                <w:w w:val="95"/>
                <w:sz w:val="22"/>
                <w:szCs w:val="22"/>
                <w:lang w:eastAsia="en-US"/>
              </w:rPr>
              <w:t>1-2</w:t>
            </w:r>
          </w:p>
        </w:tc>
        <w:tc>
          <w:tcPr>
            <w:tcW w:w="1243" w:type="dxa"/>
          </w:tcPr>
          <w:p w:rsidR="00AB493E" w:rsidRPr="005B69A6" w:rsidRDefault="0005641D" w:rsidP="00AB493E">
            <w:pPr>
              <w:jc w:val="both"/>
              <w:rPr>
                <w:rFonts w:cs="Arial"/>
                <w:iCs/>
                <w:w w:val="95"/>
                <w:sz w:val="22"/>
                <w:szCs w:val="22"/>
                <w:lang w:eastAsia="en-US"/>
              </w:rPr>
            </w:pPr>
            <w:r>
              <w:rPr>
                <w:rFonts w:cs="Arial"/>
                <w:iCs/>
                <w:w w:val="95"/>
                <w:sz w:val="22"/>
                <w:szCs w:val="22"/>
                <w:lang w:eastAsia="en-US"/>
              </w:rPr>
              <w:t>3-4</w:t>
            </w:r>
          </w:p>
        </w:tc>
      </w:tr>
      <w:tr w:rsidR="00AB493E" w:rsidRPr="005B69A6" w:rsidTr="0005641D">
        <w:trPr>
          <w:jc w:val="center"/>
        </w:trPr>
        <w:tc>
          <w:tcPr>
            <w:tcW w:w="965" w:type="dxa"/>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FECHA</w:t>
            </w:r>
          </w:p>
        </w:tc>
        <w:tc>
          <w:tcPr>
            <w:tcW w:w="1003" w:type="dxa"/>
            <w:gridSpan w:val="2"/>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4</w:t>
            </w:r>
          </w:p>
        </w:tc>
        <w:tc>
          <w:tcPr>
            <w:tcW w:w="1098" w:type="dxa"/>
            <w:gridSpan w:val="2"/>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5</w:t>
            </w:r>
          </w:p>
        </w:tc>
        <w:tc>
          <w:tcPr>
            <w:tcW w:w="1474" w:type="dxa"/>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6</w:t>
            </w:r>
          </w:p>
        </w:tc>
        <w:tc>
          <w:tcPr>
            <w:tcW w:w="1041" w:type="dxa"/>
            <w:gridSpan w:val="2"/>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7</w:t>
            </w:r>
          </w:p>
        </w:tc>
        <w:tc>
          <w:tcPr>
            <w:tcW w:w="1250" w:type="dxa"/>
            <w:gridSpan w:val="2"/>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8</w:t>
            </w:r>
          </w:p>
        </w:tc>
        <w:tc>
          <w:tcPr>
            <w:tcW w:w="1252" w:type="dxa"/>
            <w:gridSpan w:val="2"/>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9</w:t>
            </w:r>
          </w:p>
        </w:tc>
        <w:tc>
          <w:tcPr>
            <w:tcW w:w="1243" w:type="dxa"/>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10</w:t>
            </w:r>
          </w:p>
        </w:tc>
      </w:tr>
      <w:tr w:rsidR="0005641D" w:rsidRPr="005B69A6" w:rsidTr="0005641D">
        <w:trPr>
          <w:trHeight w:val="63"/>
          <w:jc w:val="center"/>
        </w:trPr>
        <w:tc>
          <w:tcPr>
            <w:tcW w:w="965" w:type="dxa"/>
          </w:tcPr>
          <w:p w:rsidR="0005641D" w:rsidRPr="005B69A6" w:rsidRDefault="0005641D" w:rsidP="0005641D">
            <w:pPr>
              <w:jc w:val="both"/>
              <w:rPr>
                <w:rFonts w:cs="Arial"/>
                <w:iCs/>
                <w:w w:val="95"/>
                <w:sz w:val="22"/>
                <w:szCs w:val="22"/>
              </w:rPr>
            </w:pPr>
            <w:r w:rsidRPr="005B69A6">
              <w:rPr>
                <w:rFonts w:cs="Arial"/>
                <w:iCs/>
                <w:w w:val="95"/>
                <w:sz w:val="22"/>
                <w:szCs w:val="22"/>
              </w:rPr>
              <w:t>PLACAS</w:t>
            </w:r>
          </w:p>
        </w:tc>
        <w:tc>
          <w:tcPr>
            <w:tcW w:w="1003"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5-6</w:t>
            </w:r>
          </w:p>
        </w:tc>
        <w:tc>
          <w:tcPr>
            <w:tcW w:w="1098"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7-8</w:t>
            </w:r>
          </w:p>
        </w:tc>
        <w:tc>
          <w:tcPr>
            <w:tcW w:w="1474" w:type="dxa"/>
            <w:vAlign w:val="center"/>
          </w:tcPr>
          <w:p w:rsidR="0005641D" w:rsidRPr="005B69A6" w:rsidRDefault="0005641D" w:rsidP="0005641D">
            <w:pPr>
              <w:jc w:val="both"/>
              <w:rPr>
                <w:rFonts w:cs="Arial"/>
                <w:iCs/>
                <w:w w:val="95"/>
                <w:sz w:val="22"/>
                <w:szCs w:val="22"/>
                <w:lang w:eastAsia="en-US"/>
              </w:rPr>
            </w:pPr>
            <w:r>
              <w:rPr>
                <w:rFonts w:cs="Arial"/>
                <w:iCs/>
                <w:w w:val="95"/>
                <w:sz w:val="22"/>
                <w:szCs w:val="22"/>
                <w:lang w:eastAsia="en-US"/>
              </w:rPr>
              <w:t>9-0</w:t>
            </w:r>
          </w:p>
        </w:tc>
        <w:tc>
          <w:tcPr>
            <w:tcW w:w="1041"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1-2</w:t>
            </w:r>
          </w:p>
        </w:tc>
        <w:tc>
          <w:tcPr>
            <w:tcW w:w="1250"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3-4</w:t>
            </w:r>
          </w:p>
        </w:tc>
        <w:tc>
          <w:tcPr>
            <w:tcW w:w="1252"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5-6</w:t>
            </w:r>
          </w:p>
        </w:tc>
        <w:tc>
          <w:tcPr>
            <w:tcW w:w="1243"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7-8</w:t>
            </w:r>
          </w:p>
        </w:tc>
      </w:tr>
      <w:tr w:rsidR="00AB493E" w:rsidRPr="005B69A6" w:rsidTr="0005641D">
        <w:trPr>
          <w:jc w:val="center"/>
        </w:trPr>
        <w:tc>
          <w:tcPr>
            <w:tcW w:w="965" w:type="dxa"/>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FECHA</w:t>
            </w:r>
          </w:p>
        </w:tc>
        <w:tc>
          <w:tcPr>
            <w:tcW w:w="1003" w:type="dxa"/>
            <w:gridSpan w:val="2"/>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11</w:t>
            </w:r>
          </w:p>
        </w:tc>
        <w:tc>
          <w:tcPr>
            <w:tcW w:w="1098" w:type="dxa"/>
            <w:gridSpan w:val="2"/>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12</w:t>
            </w:r>
          </w:p>
        </w:tc>
        <w:tc>
          <w:tcPr>
            <w:tcW w:w="1474" w:type="dxa"/>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13</w:t>
            </w:r>
          </w:p>
        </w:tc>
        <w:tc>
          <w:tcPr>
            <w:tcW w:w="1041" w:type="dxa"/>
            <w:gridSpan w:val="2"/>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14</w:t>
            </w:r>
          </w:p>
        </w:tc>
        <w:tc>
          <w:tcPr>
            <w:tcW w:w="1250" w:type="dxa"/>
            <w:gridSpan w:val="2"/>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15</w:t>
            </w:r>
          </w:p>
        </w:tc>
        <w:tc>
          <w:tcPr>
            <w:tcW w:w="1252" w:type="dxa"/>
            <w:gridSpan w:val="2"/>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16</w:t>
            </w:r>
          </w:p>
        </w:tc>
        <w:tc>
          <w:tcPr>
            <w:tcW w:w="1243" w:type="dxa"/>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17</w:t>
            </w:r>
          </w:p>
        </w:tc>
      </w:tr>
      <w:tr w:rsidR="0005641D" w:rsidRPr="005B69A6" w:rsidTr="00967FE8">
        <w:trPr>
          <w:jc w:val="center"/>
        </w:trPr>
        <w:tc>
          <w:tcPr>
            <w:tcW w:w="965" w:type="dxa"/>
          </w:tcPr>
          <w:p w:rsidR="0005641D" w:rsidRPr="005B69A6" w:rsidRDefault="0005641D" w:rsidP="0005641D">
            <w:pPr>
              <w:jc w:val="both"/>
              <w:rPr>
                <w:rFonts w:cs="Arial"/>
                <w:iCs/>
                <w:w w:val="95"/>
                <w:sz w:val="22"/>
                <w:szCs w:val="22"/>
              </w:rPr>
            </w:pPr>
            <w:r w:rsidRPr="005B69A6">
              <w:rPr>
                <w:rFonts w:cs="Arial"/>
                <w:iCs/>
                <w:w w:val="95"/>
                <w:sz w:val="22"/>
                <w:szCs w:val="22"/>
              </w:rPr>
              <w:t>PLACAS</w:t>
            </w:r>
          </w:p>
        </w:tc>
        <w:tc>
          <w:tcPr>
            <w:tcW w:w="1003"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9-0</w:t>
            </w:r>
          </w:p>
        </w:tc>
        <w:tc>
          <w:tcPr>
            <w:tcW w:w="1098"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1-2</w:t>
            </w:r>
          </w:p>
        </w:tc>
        <w:tc>
          <w:tcPr>
            <w:tcW w:w="1474"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3-4</w:t>
            </w:r>
          </w:p>
        </w:tc>
        <w:tc>
          <w:tcPr>
            <w:tcW w:w="1041"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5-6</w:t>
            </w:r>
          </w:p>
        </w:tc>
        <w:tc>
          <w:tcPr>
            <w:tcW w:w="1250"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7-8</w:t>
            </w:r>
          </w:p>
        </w:tc>
        <w:tc>
          <w:tcPr>
            <w:tcW w:w="1252"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9-0</w:t>
            </w:r>
          </w:p>
        </w:tc>
        <w:tc>
          <w:tcPr>
            <w:tcW w:w="1243"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1-2</w:t>
            </w:r>
          </w:p>
        </w:tc>
      </w:tr>
      <w:tr w:rsidR="00AB493E" w:rsidRPr="005B69A6" w:rsidTr="0005641D">
        <w:trPr>
          <w:jc w:val="center"/>
        </w:trPr>
        <w:tc>
          <w:tcPr>
            <w:tcW w:w="965" w:type="dxa"/>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FECHA</w:t>
            </w:r>
          </w:p>
        </w:tc>
        <w:tc>
          <w:tcPr>
            <w:tcW w:w="1003" w:type="dxa"/>
            <w:gridSpan w:val="2"/>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18</w:t>
            </w:r>
          </w:p>
        </w:tc>
        <w:tc>
          <w:tcPr>
            <w:tcW w:w="1098" w:type="dxa"/>
            <w:gridSpan w:val="2"/>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19</w:t>
            </w:r>
          </w:p>
        </w:tc>
        <w:tc>
          <w:tcPr>
            <w:tcW w:w="1474" w:type="dxa"/>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20</w:t>
            </w:r>
          </w:p>
        </w:tc>
        <w:tc>
          <w:tcPr>
            <w:tcW w:w="1041" w:type="dxa"/>
            <w:gridSpan w:val="2"/>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21</w:t>
            </w:r>
          </w:p>
        </w:tc>
        <w:tc>
          <w:tcPr>
            <w:tcW w:w="1250" w:type="dxa"/>
            <w:gridSpan w:val="2"/>
            <w:shd w:val="clear" w:color="auto" w:fill="AEAAAA" w:themeFill="background2" w:themeFillShade="BF"/>
            <w:vAlign w:val="center"/>
          </w:tcPr>
          <w:p w:rsidR="00AB493E" w:rsidRPr="005B69A6" w:rsidRDefault="00AB493E" w:rsidP="00AB493E">
            <w:pPr>
              <w:jc w:val="both"/>
              <w:rPr>
                <w:rFonts w:cs="Arial"/>
                <w:bCs/>
                <w:iCs/>
                <w:w w:val="95"/>
                <w:sz w:val="22"/>
                <w:szCs w:val="22"/>
              </w:rPr>
            </w:pPr>
            <w:r w:rsidRPr="005B69A6">
              <w:rPr>
                <w:rFonts w:cs="Arial"/>
                <w:bCs/>
                <w:iCs/>
                <w:w w:val="95"/>
                <w:sz w:val="22"/>
                <w:szCs w:val="22"/>
              </w:rPr>
              <w:t>22</w:t>
            </w:r>
          </w:p>
        </w:tc>
        <w:tc>
          <w:tcPr>
            <w:tcW w:w="1252" w:type="dxa"/>
            <w:gridSpan w:val="2"/>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23</w:t>
            </w:r>
          </w:p>
        </w:tc>
        <w:tc>
          <w:tcPr>
            <w:tcW w:w="1243" w:type="dxa"/>
            <w:tcBorders>
              <w:bottom w:val="single" w:sz="4" w:space="0" w:color="auto"/>
            </w:tcBorders>
            <w:shd w:val="clear" w:color="auto" w:fill="AEAAAA" w:themeFill="background2" w:themeFillShade="BF"/>
          </w:tcPr>
          <w:p w:rsidR="00AB493E" w:rsidRPr="005B69A6" w:rsidRDefault="00AB493E" w:rsidP="00AB493E">
            <w:pPr>
              <w:jc w:val="both"/>
              <w:rPr>
                <w:rFonts w:cs="Arial"/>
                <w:bCs/>
                <w:iCs/>
                <w:w w:val="95"/>
                <w:sz w:val="22"/>
                <w:szCs w:val="22"/>
              </w:rPr>
            </w:pPr>
            <w:r w:rsidRPr="005B69A6">
              <w:rPr>
                <w:rFonts w:cs="Arial"/>
                <w:bCs/>
                <w:iCs/>
                <w:w w:val="95"/>
                <w:sz w:val="22"/>
                <w:szCs w:val="22"/>
              </w:rPr>
              <w:t>24</w:t>
            </w:r>
          </w:p>
        </w:tc>
      </w:tr>
      <w:tr w:rsidR="0005641D" w:rsidRPr="005B69A6" w:rsidTr="003A5440">
        <w:trPr>
          <w:jc w:val="center"/>
        </w:trPr>
        <w:tc>
          <w:tcPr>
            <w:tcW w:w="965" w:type="dxa"/>
          </w:tcPr>
          <w:p w:rsidR="0005641D" w:rsidRPr="005B69A6" w:rsidRDefault="0005641D" w:rsidP="0005641D">
            <w:pPr>
              <w:jc w:val="both"/>
              <w:rPr>
                <w:rFonts w:cs="Arial"/>
                <w:iCs/>
                <w:w w:val="95"/>
                <w:sz w:val="22"/>
                <w:szCs w:val="22"/>
              </w:rPr>
            </w:pPr>
            <w:r w:rsidRPr="005B69A6">
              <w:rPr>
                <w:rFonts w:cs="Arial"/>
                <w:iCs/>
                <w:w w:val="95"/>
                <w:sz w:val="22"/>
                <w:szCs w:val="22"/>
              </w:rPr>
              <w:t>PLACAS</w:t>
            </w:r>
          </w:p>
        </w:tc>
        <w:tc>
          <w:tcPr>
            <w:tcW w:w="1003"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3-4</w:t>
            </w:r>
          </w:p>
        </w:tc>
        <w:tc>
          <w:tcPr>
            <w:tcW w:w="1098"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5-6</w:t>
            </w:r>
          </w:p>
        </w:tc>
        <w:tc>
          <w:tcPr>
            <w:tcW w:w="1474"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7-8</w:t>
            </w:r>
          </w:p>
        </w:tc>
        <w:tc>
          <w:tcPr>
            <w:tcW w:w="1041"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9-0</w:t>
            </w:r>
          </w:p>
        </w:tc>
        <w:tc>
          <w:tcPr>
            <w:tcW w:w="1250" w:type="dxa"/>
            <w:gridSpan w:val="2"/>
          </w:tcPr>
          <w:p w:rsidR="0005641D" w:rsidRPr="005B69A6" w:rsidRDefault="0005641D" w:rsidP="0005641D">
            <w:pPr>
              <w:jc w:val="both"/>
              <w:rPr>
                <w:rFonts w:cs="Arial"/>
                <w:iCs/>
                <w:w w:val="95"/>
                <w:sz w:val="22"/>
                <w:szCs w:val="22"/>
                <w:lang w:eastAsia="en-US"/>
              </w:rPr>
            </w:pPr>
            <w:r>
              <w:rPr>
                <w:rFonts w:cs="Arial"/>
                <w:iCs/>
                <w:w w:val="95"/>
                <w:sz w:val="22"/>
                <w:szCs w:val="22"/>
                <w:lang w:eastAsia="en-US"/>
              </w:rPr>
              <w:t>1-2</w:t>
            </w:r>
          </w:p>
        </w:tc>
        <w:tc>
          <w:tcPr>
            <w:tcW w:w="1252" w:type="dxa"/>
            <w:gridSpan w:val="2"/>
            <w:tcBorders>
              <w:bottom w:val="single" w:sz="4" w:space="0" w:color="auto"/>
            </w:tcBorders>
          </w:tcPr>
          <w:p w:rsidR="0005641D" w:rsidRPr="005B69A6" w:rsidRDefault="0005641D" w:rsidP="0005641D">
            <w:pPr>
              <w:jc w:val="both"/>
              <w:rPr>
                <w:rFonts w:cs="Arial"/>
                <w:iCs/>
                <w:w w:val="95"/>
                <w:sz w:val="22"/>
                <w:szCs w:val="22"/>
                <w:lang w:eastAsia="en-US"/>
              </w:rPr>
            </w:pPr>
            <w:r>
              <w:rPr>
                <w:rFonts w:cs="Arial"/>
                <w:iCs/>
                <w:w w:val="95"/>
                <w:sz w:val="22"/>
                <w:szCs w:val="22"/>
                <w:lang w:eastAsia="en-US"/>
              </w:rPr>
              <w:t>3-4</w:t>
            </w:r>
          </w:p>
        </w:tc>
        <w:tc>
          <w:tcPr>
            <w:tcW w:w="1243" w:type="dxa"/>
            <w:tcBorders>
              <w:bottom w:val="single" w:sz="4" w:space="0" w:color="auto"/>
            </w:tcBorders>
            <w:vAlign w:val="center"/>
          </w:tcPr>
          <w:p w:rsidR="0005641D" w:rsidRPr="005B69A6" w:rsidRDefault="0005641D" w:rsidP="0005641D">
            <w:pPr>
              <w:jc w:val="both"/>
              <w:rPr>
                <w:rFonts w:cs="Arial"/>
                <w:iCs/>
                <w:w w:val="95"/>
                <w:sz w:val="22"/>
                <w:szCs w:val="22"/>
                <w:lang w:eastAsia="en-US"/>
              </w:rPr>
            </w:pPr>
            <w:r>
              <w:rPr>
                <w:rFonts w:cs="Arial"/>
                <w:iCs/>
                <w:w w:val="95"/>
                <w:sz w:val="22"/>
                <w:szCs w:val="22"/>
                <w:lang w:eastAsia="en-US"/>
              </w:rPr>
              <w:t>5-6</w:t>
            </w:r>
          </w:p>
        </w:tc>
      </w:tr>
      <w:tr w:rsidR="00F85EB2" w:rsidRPr="005B69A6" w:rsidTr="0005641D">
        <w:trPr>
          <w:jc w:val="center"/>
        </w:trPr>
        <w:tc>
          <w:tcPr>
            <w:tcW w:w="965" w:type="dxa"/>
            <w:shd w:val="clear" w:color="auto" w:fill="AEAAAA" w:themeFill="background2" w:themeFillShade="BF"/>
          </w:tcPr>
          <w:p w:rsidR="00F85EB2" w:rsidRPr="005B69A6" w:rsidRDefault="00F85EB2" w:rsidP="00F85EB2">
            <w:pPr>
              <w:jc w:val="both"/>
              <w:rPr>
                <w:rFonts w:cs="Arial"/>
                <w:bCs/>
                <w:iCs/>
                <w:w w:val="95"/>
                <w:sz w:val="22"/>
                <w:szCs w:val="22"/>
              </w:rPr>
            </w:pPr>
            <w:r w:rsidRPr="005B69A6">
              <w:rPr>
                <w:rFonts w:cs="Arial"/>
                <w:bCs/>
                <w:iCs/>
                <w:w w:val="95"/>
                <w:sz w:val="22"/>
                <w:szCs w:val="22"/>
              </w:rPr>
              <w:t>FECHA</w:t>
            </w:r>
          </w:p>
        </w:tc>
        <w:tc>
          <w:tcPr>
            <w:tcW w:w="1003" w:type="dxa"/>
            <w:gridSpan w:val="2"/>
            <w:shd w:val="clear" w:color="auto" w:fill="AEAAAA" w:themeFill="background2" w:themeFillShade="BF"/>
          </w:tcPr>
          <w:p w:rsidR="00F85EB2" w:rsidRPr="005B69A6" w:rsidRDefault="00F85EB2" w:rsidP="00F85EB2">
            <w:pPr>
              <w:jc w:val="both"/>
              <w:rPr>
                <w:rFonts w:cs="Arial"/>
                <w:bCs/>
                <w:iCs/>
                <w:w w:val="95"/>
                <w:sz w:val="22"/>
                <w:szCs w:val="22"/>
              </w:rPr>
            </w:pPr>
            <w:r w:rsidRPr="005B69A6">
              <w:rPr>
                <w:rFonts w:cs="Arial"/>
                <w:bCs/>
                <w:iCs/>
                <w:w w:val="95"/>
                <w:sz w:val="22"/>
                <w:szCs w:val="22"/>
              </w:rPr>
              <w:t>25</w:t>
            </w:r>
          </w:p>
        </w:tc>
        <w:tc>
          <w:tcPr>
            <w:tcW w:w="1098" w:type="dxa"/>
            <w:gridSpan w:val="2"/>
            <w:shd w:val="clear" w:color="auto" w:fill="AEAAAA" w:themeFill="background2" w:themeFillShade="BF"/>
          </w:tcPr>
          <w:p w:rsidR="00F85EB2" w:rsidRPr="005B69A6" w:rsidRDefault="00F85EB2" w:rsidP="00F85EB2">
            <w:pPr>
              <w:jc w:val="both"/>
              <w:rPr>
                <w:rFonts w:cs="Arial"/>
                <w:bCs/>
                <w:iCs/>
                <w:w w:val="95"/>
                <w:sz w:val="22"/>
                <w:szCs w:val="22"/>
              </w:rPr>
            </w:pPr>
            <w:r w:rsidRPr="005B69A6">
              <w:rPr>
                <w:rFonts w:cs="Arial"/>
                <w:bCs/>
                <w:iCs/>
                <w:w w:val="95"/>
                <w:sz w:val="22"/>
                <w:szCs w:val="22"/>
              </w:rPr>
              <w:t>26</w:t>
            </w:r>
          </w:p>
        </w:tc>
        <w:tc>
          <w:tcPr>
            <w:tcW w:w="1474" w:type="dxa"/>
            <w:shd w:val="clear" w:color="auto" w:fill="AEAAAA" w:themeFill="background2" w:themeFillShade="BF"/>
          </w:tcPr>
          <w:p w:rsidR="00F85EB2" w:rsidRPr="005B69A6" w:rsidRDefault="00F85EB2" w:rsidP="00F85EB2">
            <w:pPr>
              <w:jc w:val="both"/>
              <w:rPr>
                <w:rFonts w:cs="Arial"/>
                <w:bCs/>
                <w:iCs/>
                <w:w w:val="95"/>
                <w:sz w:val="22"/>
                <w:szCs w:val="22"/>
              </w:rPr>
            </w:pPr>
            <w:r w:rsidRPr="005B69A6">
              <w:rPr>
                <w:rFonts w:cs="Arial"/>
                <w:bCs/>
                <w:iCs/>
                <w:w w:val="95"/>
                <w:sz w:val="22"/>
                <w:szCs w:val="22"/>
              </w:rPr>
              <w:t>27</w:t>
            </w:r>
          </w:p>
        </w:tc>
        <w:tc>
          <w:tcPr>
            <w:tcW w:w="1041" w:type="dxa"/>
            <w:gridSpan w:val="2"/>
            <w:shd w:val="clear" w:color="auto" w:fill="AEAAAA" w:themeFill="background2" w:themeFillShade="BF"/>
          </w:tcPr>
          <w:p w:rsidR="00F85EB2" w:rsidRPr="005B69A6" w:rsidRDefault="00F85EB2" w:rsidP="00F85EB2">
            <w:pPr>
              <w:jc w:val="both"/>
              <w:rPr>
                <w:rFonts w:cs="Arial"/>
                <w:bCs/>
                <w:iCs/>
                <w:w w:val="95"/>
                <w:sz w:val="22"/>
                <w:szCs w:val="22"/>
              </w:rPr>
            </w:pPr>
            <w:r w:rsidRPr="005B69A6">
              <w:rPr>
                <w:rFonts w:cs="Arial"/>
                <w:bCs/>
                <w:iCs/>
                <w:w w:val="95"/>
                <w:sz w:val="22"/>
                <w:szCs w:val="22"/>
              </w:rPr>
              <w:t>28</w:t>
            </w:r>
          </w:p>
        </w:tc>
        <w:tc>
          <w:tcPr>
            <w:tcW w:w="1250" w:type="dxa"/>
            <w:gridSpan w:val="2"/>
            <w:shd w:val="clear" w:color="auto" w:fill="AEAAAA" w:themeFill="background2" w:themeFillShade="BF"/>
          </w:tcPr>
          <w:p w:rsidR="00F85EB2" w:rsidRPr="005B69A6" w:rsidRDefault="00F85EB2" w:rsidP="00F85EB2">
            <w:pPr>
              <w:jc w:val="both"/>
              <w:rPr>
                <w:rFonts w:cs="Arial"/>
                <w:bCs/>
                <w:iCs/>
                <w:w w:val="95"/>
                <w:sz w:val="22"/>
                <w:szCs w:val="22"/>
              </w:rPr>
            </w:pPr>
            <w:r w:rsidRPr="005B69A6">
              <w:rPr>
                <w:rFonts w:cs="Arial"/>
                <w:bCs/>
                <w:iCs/>
                <w:w w:val="95"/>
                <w:sz w:val="22"/>
                <w:szCs w:val="22"/>
              </w:rPr>
              <w:t>29</w:t>
            </w:r>
          </w:p>
        </w:tc>
        <w:tc>
          <w:tcPr>
            <w:tcW w:w="1252" w:type="dxa"/>
            <w:gridSpan w:val="2"/>
            <w:tcBorders>
              <w:right w:val="single" w:sz="4" w:space="0" w:color="auto"/>
            </w:tcBorders>
            <w:shd w:val="clear" w:color="auto" w:fill="AEAAAA" w:themeFill="background2" w:themeFillShade="BF"/>
          </w:tcPr>
          <w:p w:rsidR="00F85EB2" w:rsidRPr="005B69A6" w:rsidRDefault="00F85EB2" w:rsidP="00F85EB2">
            <w:pPr>
              <w:jc w:val="both"/>
              <w:rPr>
                <w:rFonts w:cs="Arial"/>
                <w:bCs/>
                <w:iCs/>
                <w:w w:val="95"/>
                <w:sz w:val="22"/>
                <w:szCs w:val="22"/>
              </w:rPr>
            </w:pPr>
            <w:r w:rsidRPr="005B69A6">
              <w:rPr>
                <w:rFonts w:cs="Arial"/>
                <w:bCs/>
                <w:iCs/>
                <w:w w:val="95"/>
                <w:sz w:val="22"/>
                <w:szCs w:val="22"/>
              </w:rPr>
              <w:t>30</w:t>
            </w:r>
          </w:p>
        </w:tc>
        <w:tc>
          <w:tcPr>
            <w:tcW w:w="12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85EB2" w:rsidRPr="005B69A6" w:rsidRDefault="00F85EB2" w:rsidP="00F85EB2">
            <w:pPr>
              <w:jc w:val="both"/>
              <w:rPr>
                <w:rFonts w:cs="Arial"/>
                <w:bCs/>
                <w:iCs/>
                <w:w w:val="95"/>
                <w:sz w:val="22"/>
                <w:szCs w:val="22"/>
              </w:rPr>
            </w:pPr>
            <w:r w:rsidRPr="005B69A6">
              <w:rPr>
                <w:rFonts w:cs="Arial"/>
                <w:bCs/>
                <w:iCs/>
                <w:w w:val="95"/>
                <w:sz w:val="22"/>
                <w:szCs w:val="22"/>
              </w:rPr>
              <w:t>31</w:t>
            </w:r>
          </w:p>
        </w:tc>
      </w:tr>
      <w:tr w:rsidR="0005641D" w:rsidRPr="005B69A6" w:rsidTr="00175F59">
        <w:trPr>
          <w:jc w:val="center"/>
        </w:trPr>
        <w:tc>
          <w:tcPr>
            <w:tcW w:w="965" w:type="dxa"/>
          </w:tcPr>
          <w:p w:rsidR="0005641D" w:rsidRPr="005B69A6" w:rsidRDefault="0005641D" w:rsidP="0005641D">
            <w:pPr>
              <w:jc w:val="both"/>
              <w:rPr>
                <w:rFonts w:cs="Arial"/>
                <w:iCs/>
                <w:w w:val="95"/>
                <w:sz w:val="22"/>
                <w:szCs w:val="22"/>
              </w:rPr>
            </w:pPr>
            <w:r w:rsidRPr="005B69A6">
              <w:rPr>
                <w:rFonts w:cs="Arial"/>
                <w:iCs/>
                <w:w w:val="95"/>
                <w:sz w:val="22"/>
                <w:szCs w:val="22"/>
              </w:rPr>
              <w:t>PLACAS</w:t>
            </w:r>
          </w:p>
        </w:tc>
        <w:tc>
          <w:tcPr>
            <w:tcW w:w="1003" w:type="dxa"/>
            <w:gridSpan w:val="2"/>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7-8</w:t>
            </w:r>
          </w:p>
        </w:tc>
        <w:tc>
          <w:tcPr>
            <w:tcW w:w="1098" w:type="dxa"/>
            <w:gridSpan w:val="2"/>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9-0</w:t>
            </w:r>
          </w:p>
        </w:tc>
        <w:tc>
          <w:tcPr>
            <w:tcW w:w="1474" w:type="dxa"/>
            <w:vAlign w:val="center"/>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1-2</w:t>
            </w:r>
          </w:p>
        </w:tc>
        <w:tc>
          <w:tcPr>
            <w:tcW w:w="1041" w:type="dxa"/>
            <w:gridSpan w:val="2"/>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3-4</w:t>
            </w:r>
          </w:p>
        </w:tc>
        <w:tc>
          <w:tcPr>
            <w:tcW w:w="1250" w:type="dxa"/>
            <w:gridSpan w:val="2"/>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5-6</w:t>
            </w:r>
          </w:p>
        </w:tc>
        <w:tc>
          <w:tcPr>
            <w:tcW w:w="1252" w:type="dxa"/>
            <w:gridSpan w:val="2"/>
            <w:tcBorders>
              <w:bottom w:val="single" w:sz="4" w:space="0" w:color="auto"/>
              <w:right w:val="single" w:sz="4" w:space="0" w:color="auto"/>
            </w:tcBorders>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7-8</w:t>
            </w:r>
          </w:p>
        </w:tc>
        <w:tc>
          <w:tcPr>
            <w:tcW w:w="1243" w:type="dxa"/>
            <w:tcBorders>
              <w:top w:val="single" w:sz="4" w:space="0" w:color="auto"/>
              <w:left w:val="single" w:sz="4" w:space="0" w:color="auto"/>
              <w:bottom w:val="single" w:sz="4" w:space="0" w:color="auto"/>
              <w:right w:val="single" w:sz="4" w:space="0" w:color="auto"/>
            </w:tcBorders>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9-0</w:t>
            </w:r>
          </w:p>
        </w:tc>
      </w:tr>
    </w:tbl>
    <w:p w:rsidR="005B69A6" w:rsidRDefault="005B69A6" w:rsidP="00E70B15">
      <w:pPr>
        <w:jc w:val="both"/>
        <w:rPr>
          <w:rFonts w:cs="Arial"/>
          <w:iCs/>
          <w:w w:val="95"/>
          <w:sz w:val="18"/>
          <w:szCs w:val="18"/>
        </w:rPr>
      </w:pPr>
    </w:p>
    <w:p w:rsidR="00E22AE4" w:rsidRPr="005B69A6" w:rsidRDefault="00E22AE4" w:rsidP="00E70B15">
      <w:pPr>
        <w:jc w:val="both"/>
        <w:rPr>
          <w:rFonts w:cs="Arial"/>
          <w:iCs/>
          <w:w w:val="95"/>
          <w:sz w:val="18"/>
          <w:szCs w:val="18"/>
        </w:rPr>
      </w:pPr>
    </w:p>
    <w:tbl>
      <w:tblPr>
        <w:tblpPr w:leftFromText="141" w:rightFromText="141" w:vertAnchor="text" w:tblpX="-79" w:tblpY="1"/>
        <w:tblOverlap w:val="neve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6"/>
        <w:gridCol w:w="900"/>
        <w:gridCol w:w="1089"/>
        <w:gridCol w:w="1482"/>
        <w:gridCol w:w="1026"/>
        <w:gridCol w:w="1140"/>
        <w:gridCol w:w="1090"/>
        <w:gridCol w:w="1376"/>
      </w:tblGrid>
      <w:tr w:rsidR="006A17FA" w:rsidRPr="005B69A6" w:rsidTr="00E244E3">
        <w:tc>
          <w:tcPr>
            <w:tcW w:w="9289" w:type="dxa"/>
            <w:gridSpan w:val="8"/>
          </w:tcPr>
          <w:p w:rsidR="00AE2B81" w:rsidRPr="005B69A6" w:rsidRDefault="00880C9A" w:rsidP="00E244E3">
            <w:pPr>
              <w:ind w:left="2832" w:hanging="2832"/>
              <w:jc w:val="center"/>
              <w:rPr>
                <w:rFonts w:cs="Arial"/>
                <w:bCs/>
                <w:iCs/>
                <w:w w:val="95"/>
                <w:sz w:val="22"/>
                <w:szCs w:val="22"/>
              </w:rPr>
            </w:pPr>
            <w:r w:rsidRPr="005B69A6">
              <w:rPr>
                <w:rFonts w:cs="Arial"/>
                <w:iCs/>
                <w:w w:val="95"/>
                <w:sz w:val="22"/>
                <w:szCs w:val="22"/>
              </w:rPr>
              <w:t>JUNIO</w:t>
            </w:r>
            <w:r w:rsidR="00116881" w:rsidRPr="005B69A6">
              <w:rPr>
                <w:rFonts w:cs="Arial"/>
                <w:iCs/>
                <w:w w:val="95"/>
                <w:sz w:val="22"/>
                <w:szCs w:val="22"/>
              </w:rPr>
              <w:t xml:space="preserve"> </w:t>
            </w:r>
            <w:r w:rsidR="00AE2B81" w:rsidRPr="005B69A6">
              <w:rPr>
                <w:rFonts w:cs="Arial"/>
                <w:iCs/>
                <w:w w:val="95"/>
                <w:sz w:val="22"/>
                <w:szCs w:val="22"/>
              </w:rPr>
              <w:t>– 20</w:t>
            </w:r>
            <w:r w:rsidRPr="005B69A6">
              <w:rPr>
                <w:rFonts w:cs="Arial"/>
                <w:iCs/>
                <w:w w:val="95"/>
                <w:sz w:val="22"/>
                <w:szCs w:val="22"/>
              </w:rPr>
              <w:t>20</w:t>
            </w:r>
            <w:r w:rsidR="00AE2B81" w:rsidRPr="005B69A6">
              <w:rPr>
                <w:rFonts w:cs="Arial"/>
                <w:iCs/>
                <w:w w:val="95"/>
                <w:sz w:val="22"/>
                <w:szCs w:val="22"/>
              </w:rPr>
              <w:t xml:space="preserve">: </w:t>
            </w:r>
            <w:r w:rsidR="003B6DBD" w:rsidRPr="005B69A6">
              <w:rPr>
                <w:rFonts w:cs="Arial"/>
                <w:sz w:val="22"/>
                <w:szCs w:val="22"/>
              </w:rPr>
              <w:t xml:space="preserve"> </w:t>
            </w:r>
            <w:r w:rsidR="003B6DBD" w:rsidRPr="005B69A6">
              <w:rPr>
                <w:rFonts w:cs="Arial"/>
                <w:iCs/>
                <w:w w:val="95"/>
                <w:sz w:val="22"/>
                <w:szCs w:val="22"/>
              </w:rPr>
              <w:t xml:space="preserve">TAXIS </w:t>
            </w:r>
            <w:r w:rsidR="003B6DBD" w:rsidRPr="005B69A6">
              <w:rPr>
                <w:rFonts w:cs="Arial"/>
                <w:sz w:val="22"/>
                <w:szCs w:val="22"/>
              </w:rPr>
              <w:t xml:space="preserve"> </w:t>
            </w:r>
            <w:r w:rsidR="003B6DBD" w:rsidRPr="005B69A6">
              <w:rPr>
                <w:rFonts w:cs="Arial"/>
                <w:iCs/>
                <w:w w:val="95"/>
                <w:sz w:val="22"/>
                <w:szCs w:val="22"/>
              </w:rPr>
              <w:t xml:space="preserve">NIVEL BÁSICO CUYAS </w:t>
            </w:r>
            <w:r w:rsidR="00AE2B81" w:rsidRPr="005B69A6">
              <w:rPr>
                <w:rFonts w:cs="Arial"/>
                <w:iCs/>
                <w:w w:val="95"/>
                <w:sz w:val="22"/>
                <w:szCs w:val="22"/>
              </w:rPr>
              <w:t>PLACAS TERMINADAS EN</w:t>
            </w:r>
          </w:p>
        </w:tc>
      </w:tr>
      <w:tr w:rsidR="006A17FA" w:rsidRPr="005B69A6" w:rsidTr="00E244E3">
        <w:tc>
          <w:tcPr>
            <w:tcW w:w="1186" w:type="dxa"/>
          </w:tcPr>
          <w:p w:rsidR="00AE2B81" w:rsidRPr="005B69A6" w:rsidRDefault="00AE2B81" w:rsidP="00E244E3">
            <w:pPr>
              <w:jc w:val="both"/>
              <w:rPr>
                <w:rFonts w:cs="Arial"/>
                <w:bCs/>
                <w:iCs/>
                <w:w w:val="95"/>
                <w:sz w:val="22"/>
                <w:szCs w:val="22"/>
              </w:rPr>
            </w:pPr>
            <w:r w:rsidRPr="005B69A6">
              <w:rPr>
                <w:rFonts w:cs="Arial"/>
                <w:bCs/>
                <w:iCs/>
                <w:w w:val="95"/>
                <w:sz w:val="22"/>
                <w:szCs w:val="22"/>
              </w:rPr>
              <w:t>DÍAS</w:t>
            </w:r>
          </w:p>
        </w:tc>
        <w:tc>
          <w:tcPr>
            <w:tcW w:w="900" w:type="dxa"/>
            <w:tcBorders>
              <w:bottom w:val="single" w:sz="4" w:space="0" w:color="auto"/>
            </w:tcBorders>
          </w:tcPr>
          <w:p w:rsidR="00AE2B81" w:rsidRPr="005B69A6" w:rsidRDefault="00AE2B81" w:rsidP="00E244E3">
            <w:pPr>
              <w:jc w:val="both"/>
              <w:rPr>
                <w:rFonts w:cs="Arial"/>
                <w:bCs/>
                <w:iCs/>
                <w:w w:val="95"/>
                <w:sz w:val="22"/>
                <w:szCs w:val="22"/>
              </w:rPr>
            </w:pPr>
            <w:r w:rsidRPr="005B69A6">
              <w:rPr>
                <w:rFonts w:cs="Arial"/>
                <w:bCs/>
                <w:iCs/>
                <w:w w:val="95"/>
                <w:sz w:val="22"/>
                <w:szCs w:val="22"/>
              </w:rPr>
              <w:t>LUNES</w:t>
            </w:r>
          </w:p>
        </w:tc>
        <w:tc>
          <w:tcPr>
            <w:tcW w:w="1089" w:type="dxa"/>
            <w:tcBorders>
              <w:bottom w:val="single" w:sz="4" w:space="0" w:color="auto"/>
            </w:tcBorders>
          </w:tcPr>
          <w:p w:rsidR="00AE2B81" w:rsidRPr="005B69A6" w:rsidRDefault="00AE2B81" w:rsidP="00E244E3">
            <w:pPr>
              <w:jc w:val="both"/>
              <w:rPr>
                <w:rFonts w:cs="Arial"/>
                <w:bCs/>
                <w:iCs/>
                <w:w w:val="95"/>
                <w:sz w:val="22"/>
                <w:szCs w:val="22"/>
              </w:rPr>
            </w:pPr>
            <w:r w:rsidRPr="005B69A6">
              <w:rPr>
                <w:rFonts w:cs="Arial"/>
                <w:bCs/>
                <w:iCs/>
                <w:w w:val="95"/>
                <w:sz w:val="22"/>
                <w:szCs w:val="22"/>
              </w:rPr>
              <w:t>MARTES</w:t>
            </w:r>
          </w:p>
        </w:tc>
        <w:tc>
          <w:tcPr>
            <w:tcW w:w="1482" w:type="dxa"/>
            <w:tcBorders>
              <w:bottom w:val="single" w:sz="4" w:space="0" w:color="auto"/>
            </w:tcBorders>
          </w:tcPr>
          <w:p w:rsidR="00AE2B81" w:rsidRPr="005B69A6" w:rsidRDefault="00AE2B81" w:rsidP="00E244E3">
            <w:pPr>
              <w:jc w:val="both"/>
              <w:rPr>
                <w:rFonts w:cs="Arial"/>
                <w:bCs/>
                <w:iCs/>
                <w:w w:val="95"/>
                <w:sz w:val="22"/>
                <w:szCs w:val="22"/>
              </w:rPr>
            </w:pPr>
            <w:r w:rsidRPr="005B69A6">
              <w:rPr>
                <w:rFonts w:cs="Arial"/>
                <w:bCs/>
                <w:iCs/>
                <w:w w:val="95"/>
                <w:sz w:val="22"/>
                <w:szCs w:val="22"/>
              </w:rPr>
              <w:t>MIÉRCOLES</w:t>
            </w:r>
          </w:p>
        </w:tc>
        <w:tc>
          <w:tcPr>
            <w:tcW w:w="1026" w:type="dxa"/>
            <w:tcBorders>
              <w:bottom w:val="single" w:sz="4" w:space="0" w:color="auto"/>
            </w:tcBorders>
          </w:tcPr>
          <w:p w:rsidR="00AE2B81" w:rsidRPr="005B69A6" w:rsidRDefault="00AE2B81" w:rsidP="00E244E3">
            <w:pPr>
              <w:jc w:val="both"/>
              <w:rPr>
                <w:rFonts w:cs="Arial"/>
                <w:bCs/>
                <w:iCs/>
                <w:w w:val="95"/>
                <w:sz w:val="22"/>
                <w:szCs w:val="22"/>
              </w:rPr>
            </w:pPr>
            <w:r w:rsidRPr="005B69A6">
              <w:rPr>
                <w:rFonts w:cs="Arial"/>
                <w:bCs/>
                <w:iCs/>
                <w:w w:val="95"/>
                <w:sz w:val="22"/>
                <w:szCs w:val="22"/>
              </w:rPr>
              <w:t>JUEVES</w:t>
            </w:r>
          </w:p>
        </w:tc>
        <w:tc>
          <w:tcPr>
            <w:tcW w:w="1140" w:type="dxa"/>
            <w:tcBorders>
              <w:bottom w:val="single" w:sz="4" w:space="0" w:color="auto"/>
            </w:tcBorders>
          </w:tcPr>
          <w:p w:rsidR="00AE2B81" w:rsidRPr="005B69A6" w:rsidRDefault="00AE2B81" w:rsidP="00E244E3">
            <w:pPr>
              <w:jc w:val="both"/>
              <w:rPr>
                <w:rFonts w:cs="Arial"/>
                <w:bCs/>
                <w:iCs/>
                <w:w w:val="95"/>
                <w:sz w:val="22"/>
                <w:szCs w:val="22"/>
              </w:rPr>
            </w:pPr>
            <w:r w:rsidRPr="005B69A6">
              <w:rPr>
                <w:rFonts w:cs="Arial"/>
                <w:bCs/>
                <w:iCs/>
                <w:w w:val="95"/>
                <w:sz w:val="22"/>
                <w:szCs w:val="22"/>
              </w:rPr>
              <w:t>VIERNES</w:t>
            </w:r>
          </w:p>
        </w:tc>
        <w:tc>
          <w:tcPr>
            <w:tcW w:w="1090" w:type="dxa"/>
            <w:tcBorders>
              <w:bottom w:val="single" w:sz="4" w:space="0" w:color="auto"/>
            </w:tcBorders>
          </w:tcPr>
          <w:p w:rsidR="00AE2B81" w:rsidRPr="005B69A6" w:rsidRDefault="00710969" w:rsidP="00E244E3">
            <w:pPr>
              <w:jc w:val="both"/>
              <w:rPr>
                <w:rFonts w:cs="Arial"/>
                <w:bCs/>
                <w:iCs/>
                <w:w w:val="95"/>
                <w:sz w:val="22"/>
                <w:szCs w:val="22"/>
              </w:rPr>
            </w:pPr>
            <w:r w:rsidRPr="005B69A6">
              <w:rPr>
                <w:rFonts w:cs="Arial"/>
                <w:bCs/>
                <w:iCs/>
                <w:w w:val="95"/>
                <w:sz w:val="22"/>
                <w:szCs w:val="22"/>
              </w:rPr>
              <w:t>SÁBADO</w:t>
            </w:r>
          </w:p>
        </w:tc>
        <w:tc>
          <w:tcPr>
            <w:tcW w:w="1376" w:type="dxa"/>
          </w:tcPr>
          <w:p w:rsidR="00AE2B81" w:rsidRPr="005B69A6" w:rsidRDefault="00AE2B81" w:rsidP="00E244E3">
            <w:pPr>
              <w:jc w:val="both"/>
              <w:rPr>
                <w:rFonts w:cs="Arial"/>
                <w:bCs/>
                <w:iCs/>
                <w:w w:val="95"/>
                <w:sz w:val="22"/>
                <w:szCs w:val="22"/>
              </w:rPr>
            </w:pPr>
            <w:r w:rsidRPr="005B69A6">
              <w:rPr>
                <w:rFonts w:cs="Arial"/>
                <w:bCs/>
                <w:iCs/>
                <w:w w:val="95"/>
                <w:sz w:val="22"/>
                <w:szCs w:val="22"/>
              </w:rPr>
              <w:t>DOMINGO</w:t>
            </w:r>
          </w:p>
        </w:tc>
      </w:tr>
      <w:tr w:rsidR="006A17FA" w:rsidRPr="005B69A6" w:rsidTr="00E244E3">
        <w:tc>
          <w:tcPr>
            <w:tcW w:w="1186" w:type="dxa"/>
            <w:tcBorders>
              <w:right w:val="single" w:sz="4" w:space="0" w:color="auto"/>
            </w:tcBorders>
            <w:shd w:val="clear" w:color="auto" w:fill="AEAAAA" w:themeFill="background2" w:themeFillShade="BF"/>
          </w:tcPr>
          <w:p w:rsidR="00AE2B81" w:rsidRPr="005B69A6" w:rsidRDefault="00AE2B81" w:rsidP="00E244E3">
            <w:pPr>
              <w:jc w:val="both"/>
              <w:rPr>
                <w:rFonts w:cs="Arial"/>
                <w:bCs/>
                <w:iCs/>
                <w:w w:val="95"/>
                <w:sz w:val="22"/>
                <w:szCs w:val="22"/>
              </w:rPr>
            </w:pPr>
            <w:r w:rsidRPr="005B69A6">
              <w:rPr>
                <w:rFonts w:cs="Arial"/>
                <w:bCs/>
                <w:iCs/>
                <w:w w:val="95"/>
                <w:sz w:val="22"/>
                <w:szCs w:val="22"/>
              </w:rPr>
              <w:t>FECHA</w:t>
            </w:r>
          </w:p>
        </w:tc>
        <w:tc>
          <w:tcPr>
            <w:tcW w:w="900" w:type="dxa"/>
            <w:tcBorders>
              <w:top w:val="single" w:sz="4" w:space="0" w:color="auto"/>
              <w:left w:val="single" w:sz="4" w:space="0" w:color="auto"/>
              <w:bottom w:val="single" w:sz="4" w:space="0" w:color="auto"/>
              <w:right w:val="single" w:sz="4" w:space="0" w:color="auto"/>
              <w:tr2bl w:val="nil"/>
            </w:tcBorders>
            <w:shd w:val="clear" w:color="auto" w:fill="A6A6A6" w:themeFill="background1" w:themeFillShade="A6"/>
          </w:tcPr>
          <w:p w:rsidR="00AE2B81" w:rsidRPr="005B69A6" w:rsidRDefault="00E907B2" w:rsidP="00E244E3">
            <w:pPr>
              <w:jc w:val="both"/>
              <w:rPr>
                <w:rFonts w:cs="Arial"/>
                <w:bCs/>
                <w:iCs/>
                <w:w w:val="95"/>
                <w:sz w:val="22"/>
                <w:szCs w:val="22"/>
              </w:rPr>
            </w:pPr>
            <w:r w:rsidRPr="005B69A6">
              <w:rPr>
                <w:rFonts w:cs="Arial"/>
                <w:bCs/>
                <w:iCs/>
                <w:w w:val="95"/>
                <w:sz w:val="22"/>
                <w:szCs w:val="22"/>
              </w:rPr>
              <w:t>1</w:t>
            </w:r>
          </w:p>
        </w:tc>
        <w:tc>
          <w:tcPr>
            <w:tcW w:w="1089" w:type="dxa"/>
            <w:tcBorders>
              <w:top w:val="single" w:sz="4" w:space="0" w:color="auto"/>
              <w:left w:val="single" w:sz="4" w:space="0" w:color="auto"/>
              <w:bottom w:val="single" w:sz="4" w:space="0" w:color="auto"/>
              <w:right w:val="single" w:sz="4" w:space="0" w:color="auto"/>
              <w:tr2bl w:val="nil"/>
            </w:tcBorders>
            <w:shd w:val="clear" w:color="auto" w:fill="A6A6A6" w:themeFill="background1" w:themeFillShade="A6"/>
            <w:vAlign w:val="center"/>
          </w:tcPr>
          <w:p w:rsidR="00AE2B81" w:rsidRPr="005B69A6" w:rsidRDefault="00E907B2" w:rsidP="00E244E3">
            <w:pPr>
              <w:jc w:val="both"/>
              <w:rPr>
                <w:rFonts w:cs="Arial"/>
                <w:bCs/>
                <w:iCs/>
                <w:w w:val="95"/>
                <w:sz w:val="22"/>
                <w:szCs w:val="22"/>
              </w:rPr>
            </w:pPr>
            <w:r w:rsidRPr="005B69A6">
              <w:rPr>
                <w:rFonts w:cs="Arial"/>
                <w:bCs/>
                <w:iCs/>
                <w:w w:val="95"/>
                <w:sz w:val="22"/>
                <w:szCs w:val="22"/>
              </w:rPr>
              <w:t>2</w:t>
            </w:r>
          </w:p>
        </w:tc>
        <w:tc>
          <w:tcPr>
            <w:tcW w:w="1482" w:type="dxa"/>
            <w:tcBorders>
              <w:top w:val="single" w:sz="4" w:space="0" w:color="auto"/>
              <w:left w:val="single" w:sz="4" w:space="0" w:color="auto"/>
              <w:bottom w:val="single" w:sz="4" w:space="0" w:color="auto"/>
              <w:right w:val="single" w:sz="4" w:space="0" w:color="auto"/>
              <w:tr2bl w:val="nil"/>
            </w:tcBorders>
            <w:shd w:val="clear" w:color="auto" w:fill="A6A6A6" w:themeFill="background1" w:themeFillShade="A6"/>
          </w:tcPr>
          <w:p w:rsidR="00AE2B81" w:rsidRPr="005B69A6" w:rsidRDefault="00E907B2" w:rsidP="00E244E3">
            <w:pPr>
              <w:jc w:val="both"/>
              <w:rPr>
                <w:rFonts w:cs="Arial"/>
                <w:bCs/>
                <w:iCs/>
                <w:w w:val="95"/>
                <w:sz w:val="22"/>
                <w:szCs w:val="22"/>
              </w:rPr>
            </w:pPr>
            <w:r w:rsidRPr="005B69A6">
              <w:rPr>
                <w:rFonts w:cs="Arial"/>
                <w:bCs/>
                <w:iCs/>
                <w:w w:val="95"/>
                <w:sz w:val="22"/>
                <w:szCs w:val="22"/>
              </w:rPr>
              <w:t>3</w:t>
            </w:r>
          </w:p>
        </w:tc>
        <w:tc>
          <w:tcPr>
            <w:tcW w:w="1026" w:type="dxa"/>
            <w:tcBorders>
              <w:top w:val="single" w:sz="4" w:space="0" w:color="auto"/>
              <w:left w:val="single" w:sz="4" w:space="0" w:color="auto"/>
              <w:bottom w:val="single" w:sz="4" w:space="0" w:color="auto"/>
              <w:right w:val="single" w:sz="4" w:space="0" w:color="auto"/>
              <w:tr2bl w:val="nil"/>
            </w:tcBorders>
            <w:shd w:val="clear" w:color="auto" w:fill="A6A6A6" w:themeFill="background1" w:themeFillShade="A6"/>
            <w:vAlign w:val="center"/>
          </w:tcPr>
          <w:p w:rsidR="00AE2B81" w:rsidRPr="005B69A6" w:rsidRDefault="00E907B2" w:rsidP="00E244E3">
            <w:pPr>
              <w:jc w:val="both"/>
              <w:rPr>
                <w:rFonts w:cs="Arial"/>
                <w:bCs/>
                <w:iCs/>
                <w:w w:val="95"/>
                <w:sz w:val="22"/>
                <w:szCs w:val="22"/>
              </w:rPr>
            </w:pPr>
            <w:r w:rsidRPr="005B69A6">
              <w:rPr>
                <w:rFonts w:cs="Arial"/>
                <w:bCs/>
                <w:iCs/>
                <w:w w:val="95"/>
                <w:sz w:val="22"/>
                <w:szCs w:val="22"/>
              </w:rPr>
              <w:t>4</w:t>
            </w:r>
          </w:p>
        </w:tc>
        <w:tc>
          <w:tcPr>
            <w:tcW w:w="1140" w:type="dxa"/>
            <w:tcBorders>
              <w:top w:val="single" w:sz="4" w:space="0" w:color="auto"/>
              <w:left w:val="single" w:sz="4" w:space="0" w:color="auto"/>
              <w:bottom w:val="single" w:sz="4" w:space="0" w:color="auto"/>
              <w:right w:val="single" w:sz="4" w:space="0" w:color="auto"/>
              <w:tr2bl w:val="nil"/>
            </w:tcBorders>
            <w:shd w:val="clear" w:color="auto" w:fill="A6A6A6" w:themeFill="background1" w:themeFillShade="A6"/>
          </w:tcPr>
          <w:p w:rsidR="00AE2B81" w:rsidRPr="005B69A6" w:rsidRDefault="00E907B2" w:rsidP="00E244E3">
            <w:pPr>
              <w:jc w:val="both"/>
              <w:rPr>
                <w:rFonts w:cs="Arial"/>
                <w:w w:val="95"/>
                <w:sz w:val="22"/>
                <w:szCs w:val="22"/>
              </w:rPr>
            </w:pPr>
            <w:r w:rsidRPr="005B69A6">
              <w:rPr>
                <w:rFonts w:cs="Arial"/>
                <w:w w:val="95"/>
                <w:sz w:val="22"/>
                <w:szCs w:val="22"/>
              </w:rPr>
              <w:t>5</w:t>
            </w:r>
          </w:p>
        </w:tc>
        <w:tc>
          <w:tcPr>
            <w:tcW w:w="1090" w:type="dxa"/>
            <w:tcBorders>
              <w:top w:val="single" w:sz="4" w:space="0" w:color="auto"/>
              <w:left w:val="single" w:sz="4" w:space="0" w:color="auto"/>
              <w:bottom w:val="single" w:sz="4" w:space="0" w:color="auto"/>
              <w:right w:val="single" w:sz="4" w:space="0" w:color="auto"/>
              <w:tr2bl w:val="nil"/>
            </w:tcBorders>
            <w:shd w:val="clear" w:color="auto" w:fill="A6A6A6" w:themeFill="background1" w:themeFillShade="A6"/>
          </w:tcPr>
          <w:p w:rsidR="00AE2B81" w:rsidRPr="005B69A6" w:rsidRDefault="00E907B2" w:rsidP="00E244E3">
            <w:pPr>
              <w:jc w:val="both"/>
              <w:rPr>
                <w:rFonts w:cs="Arial"/>
                <w:w w:val="95"/>
                <w:sz w:val="22"/>
                <w:szCs w:val="22"/>
              </w:rPr>
            </w:pPr>
            <w:r w:rsidRPr="005B69A6">
              <w:rPr>
                <w:rFonts w:cs="Arial"/>
                <w:w w:val="95"/>
                <w:sz w:val="22"/>
                <w:szCs w:val="22"/>
              </w:rPr>
              <w:t>6</w:t>
            </w:r>
          </w:p>
        </w:tc>
        <w:tc>
          <w:tcPr>
            <w:tcW w:w="1376" w:type="dxa"/>
            <w:tcBorders>
              <w:left w:val="single" w:sz="4" w:space="0" w:color="auto"/>
            </w:tcBorders>
            <w:shd w:val="clear" w:color="auto" w:fill="A6A6A6" w:themeFill="background1" w:themeFillShade="A6"/>
          </w:tcPr>
          <w:p w:rsidR="00AE2B81" w:rsidRPr="005B69A6" w:rsidRDefault="00E907B2" w:rsidP="00E244E3">
            <w:pPr>
              <w:jc w:val="both"/>
              <w:rPr>
                <w:rFonts w:cs="Arial"/>
                <w:bCs/>
                <w:iCs/>
                <w:w w:val="95"/>
                <w:sz w:val="22"/>
                <w:szCs w:val="22"/>
              </w:rPr>
            </w:pPr>
            <w:r w:rsidRPr="005B69A6">
              <w:rPr>
                <w:rFonts w:cs="Arial"/>
                <w:bCs/>
                <w:iCs/>
                <w:w w:val="95"/>
                <w:sz w:val="22"/>
                <w:szCs w:val="22"/>
              </w:rPr>
              <w:t>7</w:t>
            </w:r>
          </w:p>
        </w:tc>
      </w:tr>
      <w:tr w:rsidR="0005641D" w:rsidRPr="005B69A6" w:rsidTr="004343CA">
        <w:tc>
          <w:tcPr>
            <w:tcW w:w="1186" w:type="dxa"/>
            <w:tcBorders>
              <w:right w:val="single" w:sz="4" w:space="0" w:color="auto"/>
            </w:tcBorders>
          </w:tcPr>
          <w:p w:rsidR="0005641D" w:rsidRPr="005B69A6" w:rsidRDefault="0005641D" w:rsidP="0005641D">
            <w:pPr>
              <w:jc w:val="both"/>
              <w:rPr>
                <w:rFonts w:cs="Arial"/>
                <w:iCs/>
                <w:w w:val="95"/>
                <w:sz w:val="22"/>
                <w:szCs w:val="22"/>
              </w:rPr>
            </w:pPr>
            <w:r w:rsidRPr="005B69A6">
              <w:rPr>
                <w:rFonts w:cs="Arial"/>
                <w:iCs/>
                <w:w w:val="95"/>
                <w:sz w:val="22"/>
                <w:szCs w:val="22"/>
              </w:rPr>
              <w:t>PLACAS</w:t>
            </w:r>
          </w:p>
        </w:tc>
        <w:tc>
          <w:tcPr>
            <w:tcW w:w="900" w:type="dxa"/>
            <w:tcBorders>
              <w:top w:val="single" w:sz="4" w:space="0" w:color="auto"/>
              <w:left w:val="single" w:sz="4" w:space="0" w:color="auto"/>
              <w:bottom w:val="single" w:sz="4" w:space="0" w:color="auto"/>
              <w:right w:val="single" w:sz="4" w:space="0" w:color="auto"/>
              <w:tr2bl w:val="nil"/>
            </w:tcBorders>
            <w:shd w:val="clear" w:color="auto" w:fill="auto"/>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1-2</w:t>
            </w:r>
          </w:p>
        </w:tc>
        <w:tc>
          <w:tcPr>
            <w:tcW w:w="1089" w:type="dxa"/>
            <w:tcBorders>
              <w:top w:val="single" w:sz="4" w:space="0" w:color="auto"/>
              <w:left w:val="single" w:sz="4" w:space="0" w:color="auto"/>
              <w:bottom w:val="single" w:sz="4" w:space="0" w:color="auto"/>
              <w:right w:val="single" w:sz="4" w:space="0" w:color="auto"/>
              <w:tr2bl w:val="nil"/>
            </w:tcBorders>
            <w:shd w:val="clear" w:color="auto" w:fill="auto"/>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3-4</w:t>
            </w:r>
          </w:p>
        </w:tc>
        <w:tc>
          <w:tcPr>
            <w:tcW w:w="1482" w:type="dxa"/>
            <w:tcBorders>
              <w:top w:val="single" w:sz="4" w:space="0" w:color="auto"/>
              <w:left w:val="single" w:sz="4" w:space="0" w:color="auto"/>
              <w:bottom w:val="single" w:sz="4" w:space="0" w:color="auto"/>
              <w:right w:val="single" w:sz="4" w:space="0" w:color="auto"/>
              <w:tr2bl w:val="nil"/>
            </w:tcBorders>
            <w:shd w:val="clear" w:color="auto" w:fill="auto"/>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5-6</w:t>
            </w:r>
          </w:p>
        </w:tc>
        <w:tc>
          <w:tcPr>
            <w:tcW w:w="1026" w:type="dxa"/>
            <w:tcBorders>
              <w:top w:val="single" w:sz="4" w:space="0" w:color="auto"/>
              <w:left w:val="single" w:sz="4" w:space="0" w:color="auto"/>
              <w:bottom w:val="single" w:sz="4" w:space="0" w:color="auto"/>
              <w:right w:val="single" w:sz="4" w:space="0" w:color="auto"/>
              <w:tr2bl w:val="nil"/>
            </w:tcBorders>
            <w:shd w:val="clear" w:color="auto" w:fill="auto"/>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7-8</w:t>
            </w:r>
          </w:p>
        </w:tc>
        <w:tc>
          <w:tcPr>
            <w:tcW w:w="1140" w:type="dxa"/>
            <w:tcBorders>
              <w:top w:val="single" w:sz="4" w:space="0" w:color="auto"/>
              <w:left w:val="single" w:sz="4" w:space="0" w:color="auto"/>
              <w:bottom w:val="single" w:sz="4" w:space="0" w:color="auto"/>
              <w:right w:val="single" w:sz="4" w:space="0" w:color="auto"/>
              <w:tr2bl w:val="nil"/>
            </w:tcBorders>
            <w:shd w:val="clear" w:color="auto" w:fill="auto"/>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9-0</w:t>
            </w:r>
          </w:p>
        </w:tc>
        <w:tc>
          <w:tcPr>
            <w:tcW w:w="1090"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1-2</w:t>
            </w:r>
          </w:p>
        </w:tc>
        <w:tc>
          <w:tcPr>
            <w:tcW w:w="1376" w:type="dxa"/>
            <w:tcBorders>
              <w:left w:val="single" w:sz="4" w:space="0" w:color="auto"/>
            </w:tcBorders>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3-4</w:t>
            </w:r>
          </w:p>
        </w:tc>
      </w:tr>
      <w:tr w:rsidR="006A17FA" w:rsidRPr="005B69A6" w:rsidTr="00E244E3">
        <w:tc>
          <w:tcPr>
            <w:tcW w:w="1186" w:type="dxa"/>
            <w:shd w:val="clear" w:color="auto" w:fill="AEAAAA" w:themeFill="background2" w:themeFillShade="BF"/>
          </w:tcPr>
          <w:p w:rsidR="00AE2B81" w:rsidRPr="005B69A6" w:rsidRDefault="00AE2B81" w:rsidP="00E244E3">
            <w:pPr>
              <w:jc w:val="both"/>
              <w:rPr>
                <w:rFonts w:cs="Arial"/>
                <w:bCs/>
                <w:iCs/>
                <w:w w:val="95"/>
                <w:sz w:val="22"/>
                <w:szCs w:val="22"/>
              </w:rPr>
            </w:pPr>
            <w:r w:rsidRPr="005B69A6">
              <w:rPr>
                <w:rFonts w:cs="Arial"/>
                <w:bCs/>
                <w:iCs/>
                <w:w w:val="95"/>
                <w:sz w:val="22"/>
                <w:szCs w:val="22"/>
              </w:rPr>
              <w:t>FECHA</w:t>
            </w:r>
          </w:p>
        </w:tc>
        <w:tc>
          <w:tcPr>
            <w:tcW w:w="900" w:type="dxa"/>
            <w:tcBorders>
              <w:top w:val="single" w:sz="4" w:space="0" w:color="auto"/>
            </w:tcBorders>
            <w:shd w:val="clear" w:color="auto" w:fill="AEAAAA" w:themeFill="background2" w:themeFillShade="BF"/>
          </w:tcPr>
          <w:p w:rsidR="00AE2B81" w:rsidRPr="005B69A6" w:rsidRDefault="00E907B2" w:rsidP="00E244E3">
            <w:pPr>
              <w:jc w:val="both"/>
              <w:rPr>
                <w:rFonts w:cs="Arial"/>
                <w:bCs/>
                <w:iCs/>
                <w:w w:val="95"/>
                <w:sz w:val="22"/>
                <w:szCs w:val="22"/>
              </w:rPr>
            </w:pPr>
            <w:r w:rsidRPr="005B69A6">
              <w:rPr>
                <w:rFonts w:cs="Arial"/>
                <w:bCs/>
                <w:iCs/>
                <w:w w:val="95"/>
                <w:sz w:val="22"/>
                <w:szCs w:val="22"/>
              </w:rPr>
              <w:t>8</w:t>
            </w:r>
          </w:p>
        </w:tc>
        <w:tc>
          <w:tcPr>
            <w:tcW w:w="1089" w:type="dxa"/>
            <w:tcBorders>
              <w:top w:val="single" w:sz="4" w:space="0" w:color="auto"/>
            </w:tcBorders>
            <w:shd w:val="clear" w:color="auto" w:fill="AEAAAA" w:themeFill="background2" w:themeFillShade="BF"/>
            <w:vAlign w:val="center"/>
          </w:tcPr>
          <w:p w:rsidR="00AE2B81" w:rsidRPr="005B69A6" w:rsidRDefault="00E907B2" w:rsidP="00E244E3">
            <w:pPr>
              <w:jc w:val="both"/>
              <w:rPr>
                <w:rFonts w:cs="Arial"/>
                <w:bCs/>
                <w:iCs/>
                <w:w w:val="95"/>
                <w:sz w:val="22"/>
                <w:szCs w:val="22"/>
              </w:rPr>
            </w:pPr>
            <w:r w:rsidRPr="005B69A6">
              <w:rPr>
                <w:rFonts w:cs="Arial"/>
                <w:bCs/>
                <w:iCs/>
                <w:w w:val="95"/>
                <w:sz w:val="22"/>
                <w:szCs w:val="22"/>
              </w:rPr>
              <w:t>9</w:t>
            </w:r>
          </w:p>
        </w:tc>
        <w:tc>
          <w:tcPr>
            <w:tcW w:w="1482" w:type="dxa"/>
            <w:tcBorders>
              <w:top w:val="single" w:sz="4" w:space="0" w:color="auto"/>
            </w:tcBorders>
            <w:shd w:val="clear" w:color="auto" w:fill="AEAAAA" w:themeFill="background2" w:themeFillShade="BF"/>
          </w:tcPr>
          <w:p w:rsidR="00AE2B81" w:rsidRPr="005B69A6" w:rsidRDefault="00E907B2" w:rsidP="00E244E3">
            <w:pPr>
              <w:jc w:val="both"/>
              <w:rPr>
                <w:rFonts w:cs="Arial"/>
                <w:bCs/>
                <w:iCs/>
                <w:w w:val="95"/>
                <w:sz w:val="22"/>
                <w:szCs w:val="22"/>
              </w:rPr>
            </w:pPr>
            <w:r w:rsidRPr="005B69A6">
              <w:rPr>
                <w:rFonts w:cs="Arial"/>
                <w:bCs/>
                <w:iCs/>
                <w:w w:val="95"/>
                <w:sz w:val="22"/>
                <w:szCs w:val="22"/>
              </w:rPr>
              <w:t>10</w:t>
            </w:r>
          </w:p>
        </w:tc>
        <w:tc>
          <w:tcPr>
            <w:tcW w:w="1026" w:type="dxa"/>
            <w:tcBorders>
              <w:top w:val="single" w:sz="4" w:space="0" w:color="auto"/>
            </w:tcBorders>
            <w:shd w:val="clear" w:color="auto" w:fill="AEAAAA" w:themeFill="background2" w:themeFillShade="BF"/>
            <w:vAlign w:val="center"/>
          </w:tcPr>
          <w:p w:rsidR="00AE2B81" w:rsidRPr="005B69A6" w:rsidRDefault="00E907B2" w:rsidP="00E244E3">
            <w:pPr>
              <w:jc w:val="both"/>
              <w:rPr>
                <w:rFonts w:cs="Arial"/>
                <w:bCs/>
                <w:iCs/>
                <w:w w:val="95"/>
                <w:sz w:val="22"/>
                <w:szCs w:val="22"/>
              </w:rPr>
            </w:pPr>
            <w:r w:rsidRPr="005B69A6">
              <w:rPr>
                <w:rFonts w:cs="Arial"/>
                <w:bCs/>
                <w:iCs/>
                <w:w w:val="95"/>
                <w:sz w:val="22"/>
                <w:szCs w:val="22"/>
              </w:rPr>
              <w:t>11</w:t>
            </w:r>
          </w:p>
        </w:tc>
        <w:tc>
          <w:tcPr>
            <w:tcW w:w="1140" w:type="dxa"/>
            <w:tcBorders>
              <w:top w:val="single" w:sz="4" w:space="0" w:color="auto"/>
            </w:tcBorders>
            <w:shd w:val="clear" w:color="auto" w:fill="AEAAAA" w:themeFill="background2" w:themeFillShade="BF"/>
          </w:tcPr>
          <w:p w:rsidR="00AE2B81" w:rsidRPr="005B69A6" w:rsidRDefault="00E907B2" w:rsidP="00E244E3">
            <w:pPr>
              <w:jc w:val="both"/>
              <w:rPr>
                <w:rFonts w:cs="Arial"/>
                <w:bCs/>
                <w:iCs/>
                <w:w w:val="95"/>
                <w:sz w:val="22"/>
                <w:szCs w:val="22"/>
              </w:rPr>
            </w:pPr>
            <w:r w:rsidRPr="005B69A6">
              <w:rPr>
                <w:rFonts w:cs="Arial"/>
                <w:bCs/>
                <w:iCs/>
                <w:w w:val="95"/>
                <w:sz w:val="22"/>
                <w:szCs w:val="22"/>
              </w:rPr>
              <w:t>12</w:t>
            </w:r>
          </w:p>
        </w:tc>
        <w:tc>
          <w:tcPr>
            <w:tcW w:w="1090" w:type="dxa"/>
            <w:tcBorders>
              <w:top w:val="single" w:sz="4" w:space="0" w:color="auto"/>
            </w:tcBorders>
            <w:shd w:val="clear" w:color="auto" w:fill="AEAAAA" w:themeFill="background2" w:themeFillShade="BF"/>
            <w:vAlign w:val="center"/>
          </w:tcPr>
          <w:p w:rsidR="00AE2B81" w:rsidRPr="005B69A6" w:rsidRDefault="00E907B2" w:rsidP="00E244E3">
            <w:pPr>
              <w:jc w:val="both"/>
              <w:rPr>
                <w:rFonts w:cs="Arial"/>
                <w:bCs/>
                <w:iCs/>
                <w:w w:val="95"/>
                <w:sz w:val="22"/>
                <w:szCs w:val="22"/>
              </w:rPr>
            </w:pPr>
            <w:r w:rsidRPr="005B69A6">
              <w:rPr>
                <w:rFonts w:cs="Arial"/>
                <w:bCs/>
                <w:iCs/>
                <w:w w:val="95"/>
                <w:sz w:val="22"/>
                <w:szCs w:val="22"/>
              </w:rPr>
              <w:t>13</w:t>
            </w:r>
          </w:p>
        </w:tc>
        <w:tc>
          <w:tcPr>
            <w:tcW w:w="1376" w:type="dxa"/>
            <w:shd w:val="clear" w:color="auto" w:fill="AEAAAA" w:themeFill="background2" w:themeFillShade="BF"/>
            <w:vAlign w:val="center"/>
          </w:tcPr>
          <w:p w:rsidR="00AE2B81" w:rsidRPr="005B69A6" w:rsidRDefault="00E907B2" w:rsidP="00E244E3">
            <w:pPr>
              <w:jc w:val="both"/>
              <w:rPr>
                <w:rFonts w:cs="Arial"/>
                <w:bCs/>
                <w:iCs/>
                <w:w w:val="95"/>
                <w:sz w:val="22"/>
                <w:szCs w:val="22"/>
              </w:rPr>
            </w:pPr>
            <w:r w:rsidRPr="005B69A6">
              <w:rPr>
                <w:rFonts w:cs="Arial"/>
                <w:bCs/>
                <w:iCs/>
                <w:w w:val="95"/>
                <w:sz w:val="22"/>
                <w:szCs w:val="22"/>
              </w:rPr>
              <w:t>14</w:t>
            </w:r>
          </w:p>
        </w:tc>
      </w:tr>
      <w:tr w:rsidR="0005641D" w:rsidRPr="005B69A6" w:rsidTr="009F03DF">
        <w:trPr>
          <w:trHeight w:val="63"/>
        </w:trPr>
        <w:tc>
          <w:tcPr>
            <w:tcW w:w="1186" w:type="dxa"/>
          </w:tcPr>
          <w:p w:rsidR="0005641D" w:rsidRPr="005B69A6" w:rsidRDefault="0005641D" w:rsidP="0005641D">
            <w:pPr>
              <w:jc w:val="both"/>
              <w:rPr>
                <w:rFonts w:cs="Arial"/>
                <w:iCs/>
                <w:w w:val="95"/>
                <w:sz w:val="22"/>
                <w:szCs w:val="22"/>
              </w:rPr>
            </w:pPr>
            <w:r w:rsidRPr="005B69A6">
              <w:rPr>
                <w:rFonts w:cs="Arial"/>
                <w:iCs/>
                <w:w w:val="95"/>
                <w:sz w:val="22"/>
                <w:szCs w:val="22"/>
              </w:rPr>
              <w:t>PLACAS</w:t>
            </w:r>
          </w:p>
        </w:tc>
        <w:tc>
          <w:tcPr>
            <w:tcW w:w="900" w:type="dxa"/>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5-6</w:t>
            </w:r>
          </w:p>
        </w:tc>
        <w:tc>
          <w:tcPr>
            <w:tcW w:w="1089" w:type="dxa"/>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7-8</w:t>
            </w:r>
          </w:p>
        </w:tc>
        <w:tc>
          <w:tcPr>
            <w:tcW w:w="1482" w:type="dxa"/>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9-0</w:t>
            </w:r>
          </w:p>
        </w:tc>
        <w:tc>
          <w:tcPr>
            <w:tcW w:w="1026" w:type="dxa"/>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1-2</w:t>
            </w:r>
          </w:p>
        </w:tc>
        <w:tc>
          <w:tcPr>
            <w:tcW w:w="1140" w:type="dxa"/>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3-4</w:t>
            </w:r>
          </w:p>
        </w:tc>
        <w:tc>
          <w:tcPr>
            <w:tcW w:w="1090" w:type="dxa"/>
            <w:vAlign w:val="center"/>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5-6</w:t>
            </w:r>
          </w:p>
        </w:tc>
        <w:tc>
          <w:tcPr>
            <w:tcW w:w="1376" w:type="dxa"/>
            <w:vAlign w:val="center"/>
          </w:tcPr>
          <w:p w:rsidR="0005641D" w:rsidRPr="005B69A6" w:rsidRDefault="0005641D" w:rsidP="0005641D">
            <w:pPr>
              <w:jc w:val="both"/>
              <w:rPr>
                <w:rFonts w:cs="Arial"/>
                <w:iCs/>
                <w:w w:val="95"/>
                <w:sz w:val="22"/>
                <w:szCs w:val="22"/>
                <w:lang w:eastAsia="en-US"/>
              </w:rPr>
            </w:pPr>
            <w:r w:rsidRPr="005B69A6">
              <w:rPr>
                <w:rFonts w:cs="Arial"/>
                <w:iCs/>
                <w:w w:val="95"/>
                <w:sz w:val="22"/>
                <w:szCs w:val="22"/>
                <w:lang w:eastAsia="en-US"/>
              </w:rPr>
              <w:t>7-8</w:t>
            </w:r>
          </w:p>
        </w:tc>
      </w:tr>
      <w:tr w:rsidR="006A17FA" w:rsidRPr="005B69A6" w:rsidTr="00E244E3">
        <w:tc>
          <w:tcPr>
            <w:tcW w:w="1186" w:type="dxa"/>
            <w:shd w:val="clear" w:color="auto" w:fill="AEAAAA" w:themeFill="background2" w:themeFillShade="BF"/>
          </w:tcPr>
          <w:p w:rsidR="00AE2B81" w:rsidRPr="005B69A6" w:rsidRDefault="00AE2B81" w:rsidP="00E244E3">
            <w:pPr>
              <w:jc w:val="both"/>
              <w:rPr>
                <w:rFonts w:cs="Arial"/>
                <w:bCs/>
                <w:iCs/>
                <w:w w:val="95"/>
                <w:sz w:val="22"/>
                <w:szCs w:val="22"/>
              </w:rPr>
            </w:pPr>
            <w:r w:rsidRPr="005B69A6">
              <w:rPr>
                <w:rFonts w:cs="Arial"/>
                <w:bCs/>
                <w:iCs/>
                <w:w w:val="95"/>
                <w:sz w:val="22"/>
                <w:szCs w:val="22"/>
              </w:rPr>
              <w:t>FECHA</w:t>
            </w:r>
          </w:p>
        </w:tc>
        <w:tc>
          <w:tcPr>
            <w:tcW w:w="900" w:type="dxa"/>
            <w:shd w:val="clear" w:color="auto" w:fill="AEAAAA" w:themeFill="background2" w:themeFillShade="BF"/>
          </w:tcPr>
          <w:p w:rsidR="00AE2B81" w:rsidRPr="005B69A6" w:rsidRDefault="00E907B2" w:rsidP="00E244E3">
            <w:pPr>
              <w:jc w:val="both"/>
              <w:rPr>
                <w:rFonts w:cs="Arial"/>
                <w:bCs/>
                <w:iCs/>
                <w:w w:val="95"/>
                <w:sz w:val="22"/>
                <w:szCs w:val="22"/>
              </w:rPr>
            </w:pPr>
            <w:r w:rsidRPr="005B69A6">
              <w:rPr>
                <w:rFonts w:cs="Arial"/>
                <w:bCs/>
                <w:iCs/>
                <w:w w:val="95"/>
                <w:sz w:val="22"/>
                <w:szCs w:val="22"/>
              </w:rPr>
              <w:t>15</w:t>
            </w:r>
          </w:p>
        </w:tc>
        <w:tc>
          <w:tcPr>
            <w:tcW w:w="1089" w:type="dxa"/>
            <w:shd w:val="clear" w:color="auto" w:fill="AEAAAA" w:themeFill="background2" w:themeFillShade="BF"/>
            <w:vAlign w:val="center"/>
          </w:tcPr>
          <w:p w:rsidR="00AE2B81" w:rsidRPr="005B69A6" w:rsidRDefault="00E907B2" w:rsidP="00E244E3">
            <w:pPr>
              <w:jc w:val="both"/>
              <w:rPr>
                <w:rFonts w:cs="Arial"/>
                <w:bCs/>
                <w:iCs/>
                <w:w w:val="95"/>
                <w:sz w:val="22"/>
                <w:szCs w:val="22"/>
              </w:rPr>
            </w:pPr>
            <w:r w:rsidRPr="005B69A6">
              <w:rPr>
                <w:rFonts w:cs="Arial"/>
                <w:bCs/>
                <w:iCs/>
                <w:w w:val="95"/>
                <w:sz w:val="22"/>
                <w:szCs w:val="22"/>
              </w:rPr>
              <w:t>16</w:t>
            </w:r>
          </w:p>
        </w:tc>
        <w:tc>
          <w:tcPr>
            <w:tcW w:w="1482" w:type="dxa"/>
            <w:shd w:val="clear" w:color="auto" w:fill="AEAAAA" w:themeFill="background2" w:themeFillShade="BF"/>
          </w:tcPr>
          <w:p w:rsidR="00AE2B81" w:rsidRPr="005B69A6" w:rsidRDefault="00E907B2" w:rsidP="00E244E3">
            <w:pPr>
              <w:jc w:val="both"/>
              <w:rPr>
                <w:rFonts w:cs="Arial"/>
                <w:bCs/>
                <w:iCs/>
                <w:w w:val="95"/>
                <w:sz w:val="22"/>
                <w:szCs w:val="22"/>
              </w:rPr>
            </w:pPr>
            <w:r w:rsidRPr="005B69A6">
              <w:rPr>
                <w:rFonts w:cs="Arial"/>
                <w:bCs/>
                <w:iCs/>
                <w:w w:val="95"/>
                <w:sz w:val="22"/>
                <w:szCs w:val="22"/>
              </w:rPr>
              <w:t>17</w:t>
            </w:r>
          </w:p>
        </w:tc>
        <w:tc>
          <w:tcPr>
            <w:tcW w:w="1026" w:type="dxa"/>
            <w:shd w:val="clear" w:color="auto" w:fill="AEAAAA" w:themeFill="background2" w:themeFillShade="BF"/>
            <w:vAlign w:val="center"/>
          </w:tcPr>
          <w:p w:rsidR="00AE2B81" w:rsidRPr="005B69A6" w:rsidRDefault="00E907B2" w:rsidP="00E244E3">
            <w:pPr>
              <w:jc w:val="both"/>
              <w:rPr>
                <w:rFonts w:cs="Arial"/>
                <w:bCs/>
                <w:iCs/>
                <w:w w:val="95"/>
                <w:sz w:val="22"/>
                <w:szCs w:val="22"/>
              </w:rPr>
            </w:pPr>
            <w:r w:rsidRPr="005B69A6">
              <w:rPr>
                <w:rFonts w:cs="Arial"/>
                <w:bCs/>
                <w:iCs/>
                <w:w w:val="95"/>
                <w:sz w:val="22"/>
                <w:szCs w:val="22"/>
              </w:rPr>
              <w:t>18</w:t>
            </w:r>
          </w:p>
        </w:tc>
        <w:tc>
          <w:tcPr>
            <w:tcW w:w="1140" w:type="dxa"/>
            <w:shd w:val="clear" w:color="auto" w:fill="AEAAAA" w:themeFill="background2" w:themeFillShade="BF"/>
            <w:vAlign w:val="center"/>
          </w:tcPr>
          <w:p w:rsidR="00AE2B81" w:rsidRPr="005B69A6" w:rsidRDefault="00E907B2" w:rsidP="00E244E3">
            <w:pPr>
              <w:jc w:val="both"/>
              <w:rPr>
                <w:rFonts w:cs="Arial"/>
                <w:bCs/>
                <w:iCs/>
                <w:w w:val="95"/>
                <w:sz w:val="22"/>
                <w:szCs w:val="22"/>
              </w:rPr>
            </w:pPr>
            <w:r w:rsidRPr="005B69A6">
              <w:rPr>
                <w:rFonts w:cs="Arial"/>
                <w:bCs/>
                <w:iCs/>
                <w:w w:val="95"/>
                <w:sz w:val="22"/>
                <w:szCs w:val="22"/>
              </w:rPr>
              <w:t>19</w:t>
            </w:r>
          </w:p>
        </w:tc>
        <w:tc>
          <w:tcPr>
            <w:tcW w:w="1090" w:type="dxa"/>
            <w:shd w:val="clear" w:color="auto" w:fill="AEAAAA" w:themeFill="background2" w:themeFillShade="BF"/>
            <w:vAlign w:val="center"/>
          </w:tcPr>
          <w:p w:rsidR="00AE2B81" w:rsidRPr="005B69A6" w:rsidRDefault="00E907B2" w:rsidP="00E244E3">
            <w:pPr>
              <w:jc w:val="both"/>
              <w:rPr>
                <w:rFonts w:cs="Arial"/>
                <w:bCs/>
                <w:iCs/>
                <w:w w:val="95"/>
                <w:sz w:val="22"/>
                <w:szCs w:val="22"/>
              </w:rPr>
            </w:pPr>
            <w:r w:rsidRPr="005B69A6">
              <w:rPr>
                <w:rFonts w:cs="Arial"/>
                <w:bCs/>
                <w:iCs/>
                <w:w w:val="95"/>
                <w:sz w:val="22"/>
                <w:szCs w:val="22"/>
              </w:rPr>
              <w:t>20</w:t>
            </w:r>
          </w:p>
        </w:tc>
        <w:tc>
          <w:tcPr>
            <w:tcW w:w="1376" w:type="dxa"/>
            <w:shd w:val="clear" w:color="auto" w:fill="AEAAAA" w:themeFill="background2" w:themeFillShade="BF"/>
          </w:tcPr>
          <w:p w:rsidR="00AE2B81" w:rsidRPr="005B69A6" w:rsidRDefault="00E907B2" w:rsidP="00E244E3">
            <w:pPr>
              <w:jc w:val="both"/>
              <w:rPr>
                <w:rFonts w:cs="Arial"/>
                <w:bCs/>
                <w:iCs/>
                <w:w w:val="95"/>
                <w:sz w:val="22"/>
                <w:szCs w:val="22"/>
              </w:rPr>
            </w:pPr>
            <w:r w:rsidRPr="005B69A6">
              <w:rPr>
                <w:rFonts w:cs="Arial"/>
                <w:bCs/>
                <w:iCs/>
                <w:w w:val="95"/>
                <w:sz w:val="22"/>
                <w:szCs w:val="22"/>
              </w:rPr>
              <w:t>21</w:t>
            </w:r>
          </w:p>
        </w:tc>
      </w:tr>
      <w:tr w:rsidR="0005641D" w:rsidRPr="005B69A6" w:rsidTr="004C09EC">
        <w:tc>
          <w:tcPr>
            <w:tcW w:w="1186" w:type="dxa"/>
          </w:tcPr>
          <w:p w:rsidR="0005641D" w:rsidRPr="005B69A6" w:rsidRDefault="0005641D" w:rsidP="0005641D">
            <w:pPr>
              <w:jc w:val="both"/>
              <w:rPr>
                <w:rFonts w:cs="Arial"/>
                <w:iCs/>
                <w:w w:val="95"/>
                <w:sz w:val="22"/>
                <w:szCs w:val="22"/>
              </w:rPr>
            </w:pPr>
            <w:r w:rsidRPr="005B69A6">
              <w:rPr>
                <w:rFonts w:cs="Arial"/>
                <w:iCs/>
                <w:w w:val="95"/>
                <w:sz w:val="22"/>
                <w:szCs w:val="22"/>
              </w:rPr>
              <w:t>PLACAS</w:t>
            </w:r>
          </w:p>
        </w:tc>
        <w:tc>
          <w:tcPr>
            <w:tcW w:w="900"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9-0</w:t>
            </w:r>
          </w:p>
        </w:tc>
        <w:tc>
          <w:tcPr>
            <w:tcW w:w="1089"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1-2</w:t>
            </w:r>
          </w:p>
        </w:tc>
        <w:tc>
          <w:tcPr>
            <w:tcW w:w="1482"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3-4</w:t>
            </w:r>
          </w:p>
        </w:tc>
        <w:tc>
          <w:tcPr>
            <w:tcW w:w="1026"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5-6</w:t>
            </w:r>
          </w:p>
        </w:tc>
        <w:tc>
          <w:tcPr>
            <w:tcW w:w="1140"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7-8</w:t>
            </w:r>
          </w:p>
        </w:tc>
        <w:tc>
          <w:tcPr>
            <w:tcW w:w="1090"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9-0</w:t>
            </w:r>
          </w:p>
        </w:tc>
        <w:tc>
          <w:tcPr>
            <w:tcW w:w="1376" w:type="dxa"/>
          </w:tcPr>
          <w:p w:rsidR="0005641D" w:rsidRPr="005B69A6" w:rsidRDefault="0005641D" w:rsidP="0005641D">
            <w:pPr>
              <w:jc w:val="both"/>
              <w:rPr>
                <w:rFonts w:cs="Arial"/>
                <w:iCs/>
                <w:w w:val="95"/>
                <w:sz w:val="22"/>
                <w:szCs w:val="22"/>
                <w:lang w:eastAsia="en-US"/>
              </w:rPr>
            </w:pPr>
            <w:r>
              <w:rPr>
                <w:rFonts w:cs="Arial"/>
                <w:iCs/>
                <w:w w:val="95"/>
                <w:sz w:val="22"/>
                <w:szCs w:val="22"/>
                <w:lang w:eastAsia="en-US"/>
              </w:rPr>
              <w:t>1-2</w:t>
            </w:r>
          </w:p>
        </w:tc>
      </w:tr>
      <w:tr w:rsidR="006A17FA" w:rsidRPr="005B69A6" w:rsidTr="00E244E3">
        <w:tc>
          <w:tcPr>
            <w:tcW w:w="1186" w:type="dxa"/>
            <w:shd w:val="clear" w:color="auto" w:fill="AEAAAA" w:themeFill="background2" w:themeFillShade="BF"/>
          </w:tcPr>
          <w:p w:rsidR="00AE2B81" w:rsidRPr="005B69A6" w:rsidRDefault="00AE2B81" w:rsidP="00E244E3">
            <w:pPr>
              <w:jc w:val="both"/>
              <w:rPr>
                <w:rFonts w:cs="Arial"/>
                <w:bCs/>
                <w:iCs/>
                <w:w w:val="95"/>
                <w:sz w:val="22"/>
                <w:szCs w:val="22"/>
              </w:rPr>
            </w:pPr>
            <w:r w:rsidRPr="005B69A6">
              <w:rPr>
                <w:rFonts w:cs="Arial"/>
                <w:bCs/>
                <w:iCs/>
                <w:w w:val="95"/>
                <w:sz w:val="22"/>
                <w:szCs w:val="22"/>
              </w:rPr>
              <w:t>FECHA</w:t>
            </w:r>
          </w:p>
        </w:tc>
        <w:tc>
          <w:tcPr>
            <w:tcW w:w="900" w:type="dxa"/>
            <w:shd w:val="clear" w:color="auto" w:fill="AEAAAA" w:themeFill="background2" w:themeFillShade="BF"/>
          </w:tcPr>
          <w:p w:rsidR="00AE2B81" w:rsidRPr="005B69A6" w:rsidRDefault="00E907B2" w:rsidP="00E244E3">
            <w:pPr>
              <w:jc w:val="both"/>
              <w:rPr>
                <w:rFonts w:cs="Arial"/>
                <w:bCs/>
                <w:iCs/>
                <w:w w:val="95"/>
                <w:sz w:val="22"/>
                <w:szCs w:val="22"/>
              </w:rPr>
            </w:pPr>
            <w:r w:rsidRPr="005B69A6">
              <w:rPr>
                <w:rFonts w:cs="Arial"/>
                <w:bCs/>
                <w:iCs/>
                <w:w w:val="95"/>
                <w:sz w:val="22"/>
                <w:szCs w:val="22"/>
              </w:rPr>
              <w:t>22</w:t>
            </w:r>
          </w:p>
        </w:tc>
        <w:tc>
          <w:tcPr>
            <w:tcW w:w="1089" w:type="dxa"/>
            <w:shd w:val="clear" w:color="auto" w:fill="AEAAAA" w:themeFill="background2" w:themeFillShade="BF"/>
            <w:vAlign w:val="center"/>
          </w:tcPr>
          <w:p w:rsidR="00AE2B81" w:rsidRPr="005B69A6" w:rsidRDefault="00E907B2" w:rsidP="00E244E3">
            <w:pPr>
              <w:jc w:val="both"/>
              <w:rPr>
                <w:rFonts w:cs="Arial"/>
                <w:bCs/>
                <w:iCs/>
                <w:w w:val="95"/>
                <w:sz w:val="22"/>
                <w:szCs w:val="22"/>
              </w:rPr>
            </w:pPr>
            <w:r w:rsidRPr="005B69A6">
              <w:rPr>
                <w:rFonts w:cs="Arial"/>
                <w:bCs/>
                <w:iCs/>
                <w:w w:val="95"/>
                <w:sz w:val="22"/>
                <w:szCs w:val="22"/>
              </w:rPr>
              <w:t>23</w:t>
            </w:r>
          </w:p>
        </w:tc>
        <w:tc>
          <w:tcPr>
            <w:tcW w:w="1482" w:type="dxa"/>
            <w:shd w:val="clear" w:color="auto" w:fill="AEAAAA" w:themeFill="background2" w:themeFillShade="BF"/>
          </w:tcPr>
          <w:p w:rsidR="00AE2B81" w:rsidRPr="005B69A6" w:rsidRDefault="00E907B2" w:rsidP="00E244E3">
            <w:pPr>
              <w:jc w:val="both"/>
              <w:rPr>
                <w:rFonts w:cs="Arial"/>
                <w:bCs/>
                <w:iCs/>
                <w:w w:val="95"/>
                <w:sz w:val="22"/>
                <w:szCs w:val="22"/>
              </w:rPr>
            </w:pPr>
            <w:r w:rsidRPr="005B69A6">
              <w:rPr>
                <w:rFonts w:cs="Arial"/>
                <w:bCs/>
                <w:iCs/>
                <w:w w:val="95"/>
                <w:sz w:val="22"/>
                <w:szCs w:val="22"/>
              </w:rPr>
              <w:t>24</w:t>
            </w:r>
          </w:p>
        </w:tc>
        <w:tc>
          <w:tcPr>
            <w:tcW w:w="1026" w:type="dxa"/>
            <w:shd w:val="clear" w:color="auto" w:fill="AEAAAA" w:themeFill="background2" w:themeFillShade="BF"/>
            <w:vAlign w:val="center"/>
          </w:tcPr>
          <w:p w:rsidR="00AE2B81" w:rsidRPr="005B69A6" w:rsidRDefault="00E907B2" w:rsidP="00E244E3">
            <w:pPr>
              <w:jc w:val="both"/>
              <w:rPr>
                <w:rFonts w:cs="Arial"/>
                <w:bCs/>
                <w:iCs/>
                <w:w w:val="95"/>
                <w:sz w:val="22"/>
                <w:szCs w:val="22"/>
              </w:rPr>
            </w:pPr>
            <w:r w:rsidRPr="005B69A6">
              <w:rPr>
                <w:rFonts w:cs="Arial"/>
                <w:bCs/>
                <w:iCs/>
                <w:w w:val="95"/>
                <w:sz w:val="22"/>
                <w:szCs w:val="22"/>
              </w:rPr>
              <w:t>25</w:t>
            </w:r>
          </w:p>
        </w:tc>
        <w:tc>
          <w:tcPr>
            <w:tcW w:w="1140" w:type="dxa"/>
            <w:shd w:val="clear" w:color="auto" w:fill="AEAAAA" w:themeFill="background2" w:themeFillShade="BF"/>
          </w:tcPr>
          <w:p w:rsidR="00AE2B81" w:rsidRPr="005B69A6" w:rsidRDefault="00E907B2" w:rsidP="00E244E3">
            <w:pPr>
              <w:jc w:val="both"/>
              <w:rPr>
                <w:rFonts w:cs="Arial"/>
                <w:bCs/>
                <w:iCs/>
                <w:w w:val="95"/>
                <w:sz w:val="22"/>
                <w:szCs w:val="22"/>
              </w:rPr>
            </w:pPr>
            <w:r w:rsidRPr="005B69A6">
              <w:rPr>
                <w:rFonts w:cs="Arial"/>
                <w:bCs/>
                <w:iCs/>
                <w:w w:val="95"/>
                <w:sz w:val="22"/>
                <w:szCs w:val="22"/>
              </w:rPr>
              <w:t>26</w:t>
            </w:r>
          </w:p>
        </w:tc>
        <w:tc>
          <w:tcPr>
            <w:tcW w:w="1090" w:type="dxa"/>
            <w:shd w:val="clear" w:color="auto" w:fill="AEAAAA" w:themeFill="background2" w:themeFillShade="BF"/>
            <w:vAlign w:val="center"/>
          </w:tcPr>
          <w:p w:rsidR="00AE2B81" w:rsidRPr="005B69A6" w:rsidRDefault="00E907B2" w:rsidP="00E244E3">
            <w:pPr>
              <w:jc w:val="both"/>
              <w:rPr>
                <w:rFonts w:cs="Arial"/>
                <w:bCs/>
                <w:iCs/>
                <w:w w:val="95"/>
                <w:sz w:val="22"/>
                <w:szCs w:val="22"/>
              </w:rPr>
            </w:pPr>
            <w:r w:rsidRPr="005B69A6">
              <w:rPr>
                <w:rFonts w:cs="Arial"/>
                <w:bCs/>
                <w:iCs/>
                <w:w w:val="95"/>
                <w:sz w:val="22"/>
                <w:szCs w:val="22"/>
              </w:rPr>
              <w:t>27</w:t>
            </w:r>
          </w:p>
        </w:tc>
        <w:tc>
          <w:tcPr>
            <w:tcW w:w="1376" w:type="dxa"/>
            <w:shd w:val="clear" w:color="auto" w:fill="AEAAAA" w:themeFill="background2" w:themeFillShade="BF"/>
            <w:vAlign w:val="center"/>
          </w:tcPr>
          <w:p w:rsidR="00AE2B81" w:rsidRPr="005B69A6" w:rsidRDefault="00E907B2" w:rsidP="00E244E3">
            <w:pPr>
              <w:jc w:val="both"/>
              <w:rPr>
                <w:rFonts w:cs="Arial"/>
                <w:bCs/>
                <w:iCs/>
                <w:w w:val="95"/>
                <w:sz w:val="22"/>
                <w:szCs w:val="22"/>
              </w:rPr>
            </w:pPr>
            <w:r w:rsidRPr="005B69A6">
              <w:rPr>
                <w:rFonts w:cs="Arial"/>
                <w:bCs/>
                <w:iCs/>
                <w:w w:val="95"/>
                <w:sz w:val="22"/>
                <w:szCs w:val="22"/>
              </w:rPr>
              <w:t>28</w:t>
            </w:r>
          </w:p>
        </w:tc>
      </w:tr>
      <w:tr w:rsidR="004B0886" w:rsidRPr="005B69A6" w:rsidTr="0042672B">
        <w:tc>
          <w:tcPr>
            <w:tcW w:w="1186" w:type="dxa"/>
          </w:tcPr>
          <w:p w:rsidR="004B0886" w:rsidRPr="005B69A6" w:rsidRDefault="004B0886" w:rsidP="004B0886">
            <w:pPr>
              <w:jc w:val="both"/>
              <w:rPr>
                <w:rFonts w:cs="Arial"/>
                <w:iCs/>
                <w:w w:val="95"/>
                <w:sz w:val="22"/>
                <w:szCs w:val="22"/>
              </w:rPr>
            </w:pPr>
            <w:r w:rsidRPr="005B69A6">
              <w:rPr>
                <w:rFonts w:cs="Arial"/>
                <w:iCs/>
                <w:w w:val="95"/>
                <w:sz w:val="22"/>
                <w:szCs w:val="22"/>
              </w:rPr>
              <w:t>PLACAS</w:t>
            </w:r>
          </w:p>
        </w:tc>
        <w:tc>
          <w:tcPr>
            <w:tcW w:w="900" w:type="dxa"/>
          </w:tcPr>
          <w:p w:rsidR="004B0886" w:rsidRPr="005B69A6" w:rsidRDefault="004B0886" w:rsidP="004B0886">
            <w:pPr>
              <w:jc w:val="both"/>
              <w:rPr>
                <w:rFonts w:cs="Arial"/>
                <w:iCs/>
                <w:w w:val="95"/>
                <w:sz w:val="22"/>
                <w:szCs w:val="22"/>
                <w:lang w:eastAsia="en-US"/>
              </w:rPr>
            </w:pPr>
            <w:r>
              <w:rPr>
                <w:rFonts w:cs="Arial"/>
                <w:iCs/>
                <w:w w:val="95"/>
                <w:sz w:val="22"/>
                <w:szCs w:val="22"/>
                <w:lang w:eastAsia="en-US"/>
              </w:rPr>
              <w:t>3-4</w:t>
            </w:r>
          </w:p>
        </w:tc>
        <w:tc>
          <w:tcPr>
            <w:tcW w:w="1089" w:type="dxa"/>
          </w:tcPr>
          <w:p w:rsidR="004B0886" w:rsidRPr="005B69A6" w:rsidRDefault="004B0886" w:rsidP="004B0886">
            <w:pPr>
              <w:jc w:val="both"/>
              <w:rPr>
                <w:rFonts w:cs="Arial"/>
                <w:iCs/>
                <w:w w:val="95"/>
                <w:sz w:val="22"/>
                <w:szCs w:val="22"/>
                <w:lang w:eastAsia="en-US"/>
              </w:rPr>
            </w:pPr>
            <w:r>
              <w:rPr>
                <w:rFonts w:cs="Arial"/>
                <w:iCs/>
                <w:w w:val="95"/>
                <w:sz w:val="22"/>
                <w:szCs w:val="22"/>
                <w:lang w:eastAsia="en-US"/>
              </w:rPr>
              <w:t>5-6</w:t>
            </w:r>
          </w:p>
        </w:tc>
        <w:tc>
          <w:tcPr>
            <w:tcW w:w="1482" w:type="dxa"/>
          </w:tcPr>
          <w:p w:rsidR="004B0886" w:rsidRPr="005B69A6" w:rsidRDefault="004B0886" w:rsidP="004B0886">
            <w:pPr>
              <w:jc w:val="both"/>
              <w:rPr>
                <w:rFonts w:cs="Arial"/>
                <w:iCs/>
                <w:w w:val="95"/>
                <w:sz w:val="22"/>
                <w:szCs w:val="22"/>
                <w:lang w:eastAsia="en-US"/>
              </w:rPr>
            </w:pPr>
            <w:r>
              <w:rPr>
                <w:rFonts w:cs="Arial"/>
                <w:iCs/>
                <w:w w:val="95"/>
                <w:sz w:val="22"/>
                <w:szCs w:val="22"/>
                <w:lang w:eastAsia="en-US"/>
              </w:rPr>
              <w:t>7-8</w:t>
            </w:r>
          </w:p>
        </w:tc>
        <w:tc>
          <w:tcPr>
            <w:tcW w:w="1026" w:type="dxa"/>
          </w:tcPr>
          <w:p w:rsidR="004B0886" w:rsidRPr="005B69A6" w:rsidRDefault="004B0886" w:rsidP="004B0886">
            <w:pPr>
              <w:jc w:val="both"/>
              <w:rPr>
                <w:rFonts w:cs="Arial"/>
                <w:iCs/>
                <w:w w:val="95"/>
                <w:sz w:val="22"/>
                <w:szCs w:val="22"/>
                <w:lang w:eastAsia="en-US"/>
              </w:rPr>
            </w:pPr>
            <w:r>
              <w:rPr>
                <w:rFonts w:cs="Arial"/>
                <w:iCs/>
                <w:w w:val="95"/>
                <w:sz w:val="22"/>
                <w:szCs w:val="22"/>
                <w:lang w:eastAsia="en-US"/>
              </w:rPr>
              <w:t>9-0</w:t>
            </w:r>
          </w:p>
        </w:tc>
        <w:tc>
          <w:tcPr>
            <w:tcW w:w="1140" w:type="dxa"/>
          </w:tcPr>
          <w:p w:rsidR="004B0886" w:rsidRPr="005B69A6" w:rsidRDefault="004B0886" w:rsidP="004B0886">
            <w:pPr>
              <w:jc w:val="both"/>
              <w:rPr>
                <w:rFonts w:cs="Arial"/>
                <w:iCs/>
                <w:w w:val="95"/>
                <w:sz w:val="22"/>
                <w:szCs w:val="22"/>
                <w:lang w:eastAsia="en-US"/>
              </w:rPr>
            </w:pPr>
            <w:r>
              <w:rPr>
                <w:rFonts w:cs="Arial"/>
                <w:iCs/>
                <w:w w:val="95"/>
                <w:sz w:val="22"/>
                <w:szCs w:val="22"/>
                <w:lang w:eastAsia="en-US"/>
              </w:rPr>
              <w:t>1-2</w:t>
            </w:r>
          </w:p>
        </w:tc>
        <w:tc>
          <w:tcPr>
            <w:tcW w:w="1090" w:type="dxa"/>
          </w:tcPr>
          <w:p w:rsidR="004B0886" w:rsidRPr="005B69A6" w:rsidRDefault="004B0886" w:rsidP="004B0886">
            <w:pPr>
              <w:jc w:val="both"/>
              <w:rPr>
                <w:rFonts w:cs="Arial"/>
                <w:iCs/>
                <w:w w:val="95"/>
                <w:sz w:val="22"/>
                <w:szCs w:val="22"/>
                <w:lang w:eastAsia="en-US"/>
              </w:rPr>
            </w:pPr>
            <w:r>
              <w:rPr>
                <w:rFonts w:cs="Arial"/>
                <w:iCs/>
                <w:w w:val="95"/>
                <w:sz w:val="22"/>
                <w:szCs w:val="22"/>
                <w:lang w:eastAsia="en-US"/>
              </w:rPr>
              <w:t>3-4</w:t>
            </w:r>
          </w:p>
        </w:tc>
        <w:tc>
          <w:tcPr>
            <w:tcW w:w="1376" w:type="dxa"/>
            <w:vAlign w:val="center"/>
          </w:tcPr>
          <w:p w:rsidR="004B0886" w:rsidRPr="005B69A6" w:rsidRDefault="004B0886" w:rsidP="004B0886">
            <w:pPr>
              <w:jc w:val="both"/>
              <w:rPr>
                <w:rFonts w:cs="Arial"/>
                <w:iCs/>
                <w:w w:val="95"/>
                <w:sz w:val="22"/>
                <w:szCs w:val="22"/>
                <w:lang w:eastAsia="en-US"/>
              </w:rPr>
            </w:pPr>
            <w:r>
              <w:rPr>
                <w:rFonts w:cs="Arial"/>
                <w:iCs/>
                <w:w w:val="95"/>
                <w:sz w:val="22"/>
                <w:szCs w:val="22"/>
                <w:lang w:eastAsia="en-US"/>
              </w:rPr>
              <w:t>5-6</w:t>
            </w:r>
          </w:p>
        </w:tc>
      </w:tr>
      <w:tr w:rsidR="00E907B2" w:rsidRPr="005B69A6" w:rsidTr="00E244E3">
        <w:trPr>
          <w:gridAfter w:val="5"/>
          <w:wAfter w:w="6114" w:type="dxa"/>
        </w:trPr>
        <w:tc>
          <w:tcPr>
            <w:tcW w:w="1186" w:type="dxa"/>
            <w:shd w:val="clear" w:color="auto" w:fill="AEAAAA" w:themeFill="background2" w:themeFillShade="BF"/>
          </w:tcPr>
          <w:p w:rsidR="00E907B2" w:rsidRPr="005B69A6" w:rsidRDefault="00E907B2" w:rsidP="00E244E3">
            <w:pPr>
              <w:jc w:val="both"/>
              <w:rPr>
                <w:rFonts w:cs="Arial"/>
                <w:bCs/>
                <w:iCs/>
                <w:w w:val="95"/>
                <w:sz w:val="22"/>
                <w:szCs w:val="22"/>
              </w:rPr>
            </w:pPr>
            <w:r w:rsidRPr="005B69A6">
              <w:rPr>
                <w:rFonts w:cs="Arial"/>
                <w:bCs/>
                <w:iCs/>
                <w:w w:val="95"/>
                <w:sz w:val="22"/>
                <w:szCs w:val="22"/>
              </w:rPr>
              <w:t>FECHA</w:t>
            </w:r>
          </w:p>
        </w:tc>
        <w:tc>
          <w:tcPr>
            <w:tcW w:w="900" w:type="dxa"/>
            <w:shd w:val="clear" w:color="auto" w:fill="AEAAAA" w:themeFill="background2" w:themeFillShade="BF"/>
          </w:tcPr>
          <w:p w:rsidR="00E907B2" w:rsidRPr="005B69A6" w:rsidRDefault="00E907B2" w:rsidP="00E244E3">
            <w:pPr>
              <w:jc w:val="both"/>
              <w:rPr>
                <w:rFonts w:cs="Arial"/>
                <w:bCs/>
                <w:iCs/>
                <w:w w:val="95"/>
                <w:sz w:val="22"/>
                <w:szCs w:val="22"/>
              </w:rPr>
            </w:pPr>
            <w:r w:rsidRPr="005B69A6">
              <w:rPr>
                <w:rFonts w:cs="Arial"/>
                <w:bCs/>
                <w:iCs/>
                <w:w w:val="95"/>
                <w:sz w:val="22"/>
                <w:szCs w:val="22"/>
              </w:rPr>
              <w:t>29</w:t>
            </w:r>
          </w:p>
        </w:tc>
        <w:tc>
          <w:tcPr>
            <w:tcW w:w="1089" w:type="dxa"/>
            <w:shd w:val="clear" w:color="auto" w:fill="AEAAAA" w:themeFill="background2" w:themeFillShade="BF"/>
          </w:tcPr>
          <w:p w:rsidR="00E907B2" w:rsidRPr="005B69A6" w:rsidRDefault="00E907B2" w:rsidP="00E244E3">
            <w:pPr>
              <w:jc w:val="both"/>
              <w:rPr>
                <w:rFonts w:cs="Arial"/>
                <w:bCs/>
                <w:iCs/>
                <w:w w:val="95"/>
                <w:sz w:val="22"/>
                <w:szCs w:val="22"/>
              </w:rPr>
            </w:pPr>
            <w:r w:rsidRPr="005B69A6">
              <w:rPr>
                <w:rFonts w:cs="Arial"/>
                <w:bCs/>
                <w:iCs/>
                <w:w w:val="95"/>
                <w:sz w:val="22"/>
                <w:szCs w:val="22"/>
              </w:rPr>
              <w:t>30</w:t>
            </w:r>
          </w:p>
        </w:tc>
      </w:tr>
      <w:tr w:rsidR="00E907B2" w:rsidRPr="005B69A6" w:rsidTr="00E244E3">
        <w:trPr>
          <w:gridAfter w:val="5"/>
          <w:wAfter w:w="6114" w:type="dxa"/>
        </w:trPr>
        <w:tc>
          <w:tcPr>
            <w:tcW w:w="1186" w:type="dxa"/>
          </w:tcPr>
          <w:p w:rsidR="00E907B2" w:rsidRPr="005B69A6" w:rsidRDefault="00E907B2" w:rsidP="00E244E3">
            <w:pPr>
              <w:jc w:val="both"/>
              <w:rPr>
                <w:rFonts w:cs="Arial"/>
                <w:iCs/>
                <w:w w:val="95"/>
                <w:sz w:val="22"/>
                <w:szCs w:val="22"/>
              </w:rPr>
            </w:pPr>
            <w:r w:rsidRPr="005B69A6">
              <w:rPr>
                <w:rFonts w:cs="Arial"/>
                <w:iCs/>
                <w:w w:val="95"/>
                <w:sz w:val="22"/>
                <w:szCs w:val="22"/>
              </w:rPr>
              <w:t>PLACAS</w:t>
            </w:r>
          </w:p>
        </w:tc>
        <w:tc>
          <w:tcPr>
            <w:tcW w:w="900" w:type="dxa"/>
          </w:tcPr>
          <w:p w:rsidR="00E907B2" w:rsidRPr="005B69A6" w:rsidRDefault="004B0886" w:rsidP="00E244E3">
            <w:pPr>
              <w:jc w:val="both"/>
              <w:rPr>
                <w:rFonts w:cs="Arial"/>
                <w:iCs/>
                <w:w w:val="95"/>
                <w:sz w:val="22"/>
                <w:szCs w:val="22"/>
                <w:lang w:eastAsia="en-US"/>
              </w:rPr>
            </w:pPr>
            <w:r>
              <w:rPr>
                <w:rFonts w:cs="Arial"/>
                <w:iCs/>
                <w:w w:val="95"/>
                <w:sz w:val="22"/>
                <w:szCs w:val="22"/>
                <w:lang w:eastAsia="en-US"/>
              </w:rPr>
              <w:t>7-8</w:t>
            </w:r>
          </w:p>
        </w:tc>
        <w:tc>
          <w:tcPr>
            <w:tcW w:w="1089" w:type="dxa"/>
          </w:tcPr>
          <w:p w:rsidR="00E907B2" w:rsidRPr="005B69A6" w:rsidRDefault="004B0886" w:rsidP="00E244E3">
            <w:pPr>
              <w:jc w:val="both"/>
              <w:rPr>
                <w:rFonts w:cs="Arial"/>
                <w:iCs/>
                <w:w w:val="95"/>
                <w:sz w:val="22"/>
                <w:szCs w:val="22"/>
                <w:lang w:eastAsia="en-US"/>
              </w:rPr>
            </w:pPr>
            <w:r>
              <w:rPr>
                <w:rFonts w:cs="Arial"/>
                <w:iCs/>
                <w:w w:val="95"/>
                <w:sz w:val="22"/>
                <w:szCs w:val="22"/>
                <w:lang w:eastAsia="en-US"/>
              </w:rPr>
              <w:t>9-0</w:t>
            </w:r>
          </w:p>
        </w:tc>
      </w:tr>
    </w:tbl>
    <w:p w:rsidR="004B0886" w:rsidRDefault="004B0886" w:rsidP="00E70B15">
      <w:pPr>
        <w:autoSpaceDE w:val="0"/>
        <w:autoSpaceDN w:val="0"/>
        <w:adjustRightInd w:val="0"/>
        <w:jc w:val="both"/>
        <w:rPr>
          <w:rFonts w:cs="Arial"/>
          <w:w w:val="95"/>
          <w:szCs w:val="24"/>
        </w:rPr>
      </w:pPr>
    </w:p>
    <w:p w:rsidR="00E22AE4" w:rsidRDefault="00E22AE4" w:rsidP="00E70B15">
      <w:pPr>
        <w:autoSpaceDE w:val="0"/>
        <w:autoSpaceDN w:val="0"/>
        <w:adjustRightInd w:val="0"/>
        <w:jc w:val="both"/>
        <w:rPr>
          <w:rFonts w:cs="Arial"/>
          <w:w w:val="95"/>
          <w:szCs w:val="24"/>
        </w:rPr>
      </w:pPr>
    </w:p>
    <w:p w:rsidR="00AE2B81" w:rsidRPr="00E70B15" w:rsidRDefault="00AE2B81" w:rsidP="00E70B15">
      <w:pPr>
        <w:autoSpaceDE w:val="0"/>
        <w:autoSpaceDN w:val="0"/>
        <w:adjustRightInd w:val="0"/>
        <w:jc w:val="both"/>
        <w:rPr>
          <w:rFonts w:cs="Arial"/>
          <w:bCs/>
          <w:w w:val="95"/>
          <w:szCs w:val="24"/>
          <w:lang w:val="es-ES"/>
        </w:rPr>
      </w:pPr>
      <w:r w:rsidRPr="00E70B15">
        <w:rPr>
          <w:rFonts w:cs="Arial"/>
          <w:w w:val="95"/>
          <w:szCs w:val="24"/>
        </w:rPr>
        <w:t xml:space="preserve">Artículo Tercero: </w:t>
      </w:r>
      <w:r w:rsidRPr="00E70B15">
        <w:rPr>
          <w:rFonts w:cs="Arial"/>
          <w:bCs/>
          <w:w w:val="95"/>
          <w:szCs w:val="24"/>
          <w:lang w:val="es-ES"/>
        </w:rPr>
        <w:t>Durante los horarios establecidos en el Artículo Primero del presente Decreto (</w:t>
      </w:r>
      <w:r w:rsidRPr="00E70B15">
        <w:rPr>
          <w:rFonts w:cs="Arial"/>
          <w:w w:val="95"/>
          <w:szCs w:val="24"/>
        </w:rPr>
        <w:t xml:space="preserve">06:00 a 10:00 horas, 16:00 a 20:00 horas) </w:t>
      </w:r>
      <w:r w:rsidRPr="00E70B15">
        <w:rPr>
          <w:rFonts w:cs="Arial"/>
          <w:bCs/>
          <w:w w:val="95"/>
          <w:szCs w:val="24"/>
          <w:lang w:val="es-ES"/>
        </w:rPr>
        <w:t xml:space="preserve">se prohíben </w:t>
      </w:r>
      <w:r w:rsidRPr="00E70B15">
        <w:rPr>
          <w:rFonts w:cs="Arial"/>
          <w:bCs/>
          <w:w w:val="95"/>
          <w:szCs w:val="24"/>
        </w:rPr>
        <w:t>las actividades de recolección y barrido mecánico de residuos sólidos</w:t>
      </w:r>
      <w:r w:rsidR="006F10E5" w:rsidRPr="00E70B15">
        <w:rPr>
          <w:rFonts w:cs="Arial"/>
          <w:bCs/>
          <w:w w:val="95"/>
          <w:szCs w:val="24"/>
        </w:rPr>
        <w:t xml:space="preserve">, así como </w:t>
      </w:r>
      <w:r w:rsidRPr="00E70B15">
        <w:rPr>
          <w:rFonts w:cs="Arial"/>
          <w:bCs/>
          <w:w w:val="95"/>
          <w:szCs w:val="24"/>
        </w:rPr>
        <w:t xml:space="preserve">las paradas momentáneas a los de vehículos de transporte de valores, en las siguientes vías de la ciudad de Santiago de Cali: </w:t>
      </w:r>
    </w:p>
    <w:p w:rsidR="005B69A6" w:rsidRDefault="005B69A6" w:rsidP="00E70B15">
      <w:pPr>
        <w:pStyle w:val="Default"/>
        <w:jc w:val="both"/>
        <w:rPr>
          <w:bCs/>
          <w:color w:val="auto"/>
          <w:w w:val="95"/>
          <w:lang w:val="es-ES"/>
        </w:rPr>
      </w:pPr>
    </w:p>
    <w:p w:rsidR="004B0886" w:rsidRDefault="004B0886" w:rsidP="00E70B15">
      <w:pPr>
        <w:pStyle w:val="Default"/>
        <w:jc w:val="both"/>
        <w:rPr>
          <w:bCs/>
          <w:color w:val="auto"/>
          <w:w w:val="95"/>
          <w:u w:val="single"/>
        </w:rPr>
      </w:pPr>
    </w:p>
    <w:p w:rsidR="00AE2B81" w:rsidRPr="005B69A6" w:rsidRDefault="00AE2B81" w:rsidP="00E70B15">
      <w:pPr>
        <w:pStyle w:val="Default"/>
        <w:jc w:val="both"/>
        <w:rPr>
          <w:bCs/>
          <w:color w:val="auto"/>
          <w:w w:val="95"/>
          <w:u w:val="single"/>
        </w:rPr>
      </w:pPr>
      <w:r w:rsidRPr="005B69A6">
        <w:rPr>
          <w:bCs/>
          <w:color w:val="auto"/>
          <w:w w:val="95"/>
          <w:u w:val="single"/>
        </w:rPr>
        <w:t xml:space="preserve">Vías Arterias Principales - VAP </w:t>
      </w:r>
    </w:p>
    <w:p w:rsidR="00AE2B81" w:rsidRDefault="00AE2B81" w:rsidP="00E70B15">
      <w:pPr>
        <w:pStyle w:val="Default"/>
        <w:jc w:val="both"/>
        <w:rPr>
          <w:bCs/>
          <w:color w:val="auto"/>
          <w:w w:val="95"/>
          <w:u w:val="single"/>
        </w:rPr>
      </w:pPr>
    </w:p>
    <w:p w:rsidR="00E22AE4" w:rsidRDefault="00E22AE4" w:rsidP="00E70B15">
      <w:pPr>
        <w:pStyle w:val="Default"/>
        <w:jc w:val="both"/>
        <w:rPr>
          <w:bCs/>
          <w:color w:val="auto"/>
          <w:w w:val="95"/>
          <w:u w:val="single"/>
        </w:rPr>
      </w:pPr>
    </w:p>
    <w:p w:rsidR="00AE2B81" w:rsidRPr="005B69A6" w:rsidRDefault="00AE2B81" w:rsidP="00E70B15">
      <w:pPr>
        <w:pStyle w:val="Default"/>
        <w:numPr>
          <w:ilvl w:val="0"/>
          <w:numId w:val="9"/>
        </w:numPr>
        <w:ind w:left="142" w:hanging="142"/>
        <w:jc w:val="both"/>
        <w:rPr>
          <w:color w:val="auto"/>
          <w:w w:val="95"/>
        </w:rPr>
      </w:pPr>
      <w:r w:rsidRPr="005B69A6">
        <w:rPr>
          <w:color w:val="auto"/>
          <w:w w:val="95"/>
        </w:rPr>
        <w:t xml:space="preserve">Carrera 8ª.  entre la Calle 15 y la Calle 73 (Avenida Ciudad de Cali) </w:t>
      </w:r>
    </w:p>
    <w:p w:rsidR="00AE2B81" w:rsidRPr="005B69A6" w:rsidRDefault="00AE2B81" w:rsidP="00E70B15">
      <w:pPr>
        <w:pStyle w:val="Default"/>
        <w:numPr>
          <w:ilvl w:val="0"/>
          <w:numId w:val="9"/>
        </w:numPr>
        <w:ind w:left="142" w:hanging="142"/>
        <w:jc w:val="both"/>
        <w:rPr>
          <w:color w:val="auto"/>
          <w:w w:val="95"/>
        </w:rPr>
      </w:pPr>
      <w:r w:rsidRPr="005B69A6">
        <w:rPr>
          <w:color w:val="auto"/>
          <w:w w:val="95"/>
        </w:rPr>
        <w:t xml:space="preserve">Carrera 1ª.  entre la portada al Mar y la Calle 70 </w:t>
      </w:r>
    </w:p>
    <w:p w:rsidR="00AE2B81" w:rsidRPr="005B69A6" w:rsidRDefault="00AE2B81" w:rsidP="00E70B15">
      <w:pPr>
        <w:pStyle w:val="Default"/>
        <w:numPr>
          <w:ilvl w:val="0"/>
          <w:numId w:val="9"/>
        </w:numPr>
        <w:ind w:left="142" w:hanging="142"/>
        <w:jc w:val="both"/>
        <w:rPr>
          <w:color w:val="auto"/>
          <w:w w:val="95"/>
        </w:rPr>
      </w:pPr>
      <w:r w:rsidRPr="005B69A6">
        <w:rPr>
          <w:color w:val="auto"/>
          <w:w w:val="95"/>
        </w:rPr>
        <w:t xml:space="preserve">Avenida 3 Norte desde la Calle 15 Norte hasta la Calle 70 Norte </w:t>
      </w:r>
    </w:p>
    <w:p w:rsidR="00AE2B81" w:rsidRPr="005B69A6" w:rsidRDefault="00AE2B81" w:rsidP="00E70B15">
      <w:pPr>
        <w:pStyle w:val="Default"/>
        <w:numPr>
          <w:ilvl w:val="0"/>
          <w:numId w:val="9"/>
        </w:numPr>
        <w:ind w:left="142" w:hanging="142"/>
        <w:jc w:val="both"/>
        <w:rPr>
          <w:color w:val="auto"/>
          <w:w w:val="95"/>
        </w:rPr>
      </w:pPr>
      <w:r w:rsidRPr="005B69A6">
        <w:rPr>
          <w:color w:val="auto"/>
          <w:w w:val="95"/>
        </w:rPr>
        <w:t>Avenida 1 N</w:t>
      </w:r>
      <w:r w:rsidR="00240B4C" w:rsidRPr="005B69A6">
        <w:rPr>
          <w:color w:val="auto"/>
          <w:w w:val="95"/>
        </w:rPr>
        <w:t xml:space="preserve"> </w:t>
      </w:r>
      <w:r w:rsidRPr="005B69A6">
        <w:rPr>
          <w:color w:val="auto"/>
          <w:w w:val="95"/>
        </w:rPr>
        <w:t>-</w:t>
      </w:r>
      <w:r w:rsidR="00240B4C" w:rsidRPr="005B69A6">
        <w:rPr>
          <w:color w:val="auto"/>
          <w:w w:val="95"/>
        </w:rPr>
        <w:t xml:space="preserve"> </w:t>
      </w:r>
      <w:r w:rsidRPr="005B69A6">
        <w:rPr>
          <w:color w:val="auto"/>
          <w:w w:val="95"/>
        </w:rPr>
        <w:t xml:space="preserve">Avenida 2 N desde la portada al Mar hasta la Calle 15 Norte </w:t>
      </w:r>
    </w:p>
    <w:p w:rsidR="00AE2B81" w:rsidRPr="005B69A6" w:rsidRDefault="00AE2B81" w:rsidP="00E70B15">
      <w:pPr>
        <w:pStyle w:val="Default"/>
        <w:numPr>
          <w:ilvl w:val="0"/>
          <w:numId w:val="9"/>
        </w:numPr>
        <w:ind w:left="142" w:hanging="142"/>
        <w:jc w:val="both"/>
        <w:rPr>
          <w:color w:val="auto"/>
          <w:w w:val="95"/>
        </w:rPr>
      </w:pPr>
      <w:r w:rsidRPr="005B69A6">
        <w:rPr>
          <w:color w:val="auto"/>
          <w:w w:val="95"/>
        </w:rPr>
        <w:t xml:space="preserve">Transversal 25-Transversal 29-Carrera 29 entre Calles 26 y 96 </w:t>
      </w:r>
    </w:p>
    <w:p w:rsidR="00AE2B81" w:rsidRPr="005B69A6" w:rsidRDefault="00AE2B81" w:rsidP="00E70B15">
      <w:pPr>
        <w:pStyle w:val="Default"/>
        <w:numPr>
          <w:ilvl w:val="0"/>
          <w:numId w:val="9"/>
        </w:numPr>
        <w:ind w:left="142" w:hanging="142"/>
        <w:jc w:val="both"/>
        <w:rPr>
          <w:color w:val="auto"/>
          <w:w w:val="95"/>
        </w:rPr>
      </w:pPr>
      <w:r w:rsidRPr="005B69A6">
        <w:rPr>
          <w:color w:val="auto"/>
          <w:w w:val="95"/>
        </w:rPr>
        <w:t xml:space="preserve">Calle 36 (Autopista Oriental) entre Transversal 29 y Carrera 50; Calle 70 entre Carrera 1 y Carrera 29 (Autopista Oriental) y Calle 70 Norte entre Carrera 1 y Avenida 6 Norte. </w:t>
      </w:r>
    </w:p>
    <w:p w:rsidR="00AE2B81" w:rsidRPr="005B69A6" w:rsidRDefault="00AE2B81" w:rsidP="00E70B15">
      <w:pPr>
        <w:pStyle w:val="Default"/>
        <w:numPr>
          <w:ilvl w:val="0"/>
          <w:numId w:val="9"/>
        </w:numPr>
        <w:ind w:left="142" w:hanging="142"/>
        <w:jc w:val="both"/>
        <w:rPr>
          <w:color w:val="auto"/>
          <w:w w:val="95"/>
        </w:rPr>
      </w:pPr>
      <w:r w:rsidRPr="005B69A6">
        <w:rPr>
          <w:color w:val="auto"/>
          <w:w w:val="95"/>
        </w:rPr>
        <w:t xml:space="preserve">Carrera 100 desde la Calle 11 (Vía a la Buitrera) hasta la Calle 25. </w:t>
      </w:r>
    </w:p>
    <w:p w:rsidR="00AE2B81" w:rsidRPr="005B69A6" w:rsidRDefault="00AE2B81" w:rsidP="00E70B15">
      <w:pPr>
        <w:pStyle w:val="Default"/>
        <w:numPr>
          <w:ilvl w:val="0"/>
          <w:numId w:val="9"/>
        </w:numPr>
        <w:ind w:left="142" w:hanging="142"/>
        <w:jc w:val="both"/>
        <w:rPr>
          <w:color w:val="auto"/>
          <w:w w:val="95"/>
        </w:rPr>
      </w:pPr>
      <w:r w:rsidRPr="005B69A6">
        <w:rPr>
          <w:color w:val="auto"/>
          <w:w w:val="95"/>
        </w:rPr>
        <w:t xml:space="preserve">Calle 5 entre Carrera 1 y Calle 11 (Vía a la Buitrera). </w:t>
      </w:r>
    </w:p>
    <w:p w:rsidR="00AE2B81" w:rsidRPr="005B69A6" w:rsidRDefault="00AE2B81" w:rsidP="00E70B15">
      <w:pPr>
        <w:pStyle w:val="Default"/>
        <w:numPr>
          <w:ilvl w:val="0"/>
          <w:numId w:val="9"/>
        </w:numPr>
        <w:ind w:left="142" w:hanging="142"/>
        <w:jc w:val="both"/>
        <w:rPr>
          <w:color w:val="auto"/>
          <w:w w:val="95"/>
        </w:rPr>
      </w:pPr>
      <w:r w:rsidRPr="005B69A6">
        <w:rPr>
          <w:color w:val="auto"/>
          <w:w w:val="95"/>
        </w:rPr>
        <w:t xml:space="preserve">Carrera 15 entre Calle 5 y Carrera 23 (Autopista Sur). </w:t>
      </w:r>
    </w:p>
    <w:p w:rsidR="00AE2B81" w:rsidRPr="005B69A6" w:rsidRDefault="00AE2B81" w:rsidP="00E70B15">
      <w:pPr>
        <w:pStyle w:val="Default"/>
        <w:numPr>
          <w:ilvl w:val="0"/>
          <w:numId w:val="9"/>
        </w:numPr>
        <w:ind w:left="142" w:hanging="142"/>
        <w:jc w:val="both"/>
        <w:rPr>
          <w:color w:val="auto"/>
          <w:w w:val="95"/>
        </w:rPr>
      </w:pPr>
      <w:r w:rsidRPr="005B69A6">
        <w:rPr>
          <w:color w:val="auto"/>
          <w:w w:val="95"/>
        </w:rPr>
        <w:t xml:space="preserve">Calle 10 - Diagonal 23-Carrera 23 (Autopista Sur) entre Calle 5 y Calle 70 (Autopista Sur-Oriental). </w:t>
      </w:r>
    </w:p>
    <w:p w:rsidR="00AE2B81" w:rsidRPr="005B69A6" w:rsidRDefault="00AE2B81" w:rsidP="00E70B15">
      <w:pPr>
        <w:pStyle w:val="Default"/>
        <w:numPr>
          <w:ilvl w:val="0"/>
          <w:numId w:val="9"/>
        </w:numPr>
        <w:ind w:left="142" w:hanging="142"/>
        <w:jc w:val="both"/>
        <w:rPr>
          <w:color w:val="auto"/>
          <w:w w:val="95"/>
        </w:rPr>
      </w:pPr>
      <w:r w:rsidRPr="005B69A6">
        <w:rPr>
          <w:color w:val="auto"/>
          <w:w w:val="95"/>
        </w:rPr>
        <w:t>Calle 13 desde la Carrera 1ª. hasta la Carrera 105.</w:t>
      </w:r>
    </w:p>
    <w:p w:rsidR="00AE2B81" w:rsidRPr="005B69A6" w:rsidRDefault="00AE2B81" w:rsidP="00E70B15">
      <w:pPr>
        <w:pStyle w:val="Default"/>
        <w:numPr>
          <w:ilvl w:val="0"/>
          <w:numId w:val="9"/>
        </w:numPr>
        <w:ind w:left="142" w:hanging="142"/>
        <w:jc w:val="both"/>
        <w:rPr>
          <w:color w:val="auto"/>
          <w:w w:val="95"/>
        </w:rPr>
      </w:pPr>
      <w:r w:rsidRPr="005B69A6">
        <w:rPr>
          <w:color w:val="auto"/>
          <w:w w:val="95"/>
        </w:rPr>
        <w:t xml:space="preserve">Calle 15N - Calle 15 entre Avenida 6 Norte y Diagonal 23 (Autopista Sur), Transversal 15 desde Diagonal 23 (Autopista Sur) hasta la Calle 19 y Carrera 29 entre Calles 19 y 23. </w:t>
      </w:r>
    </w:p>
    <w:p w:rsidR="00AE2B81" w:rsidRPr="005B69A6" w:rsidRDefault="00AE2B81" w:rsidP="00E70B15">
      <w:pPr>
        <w:pStyle w:val="Default"/>
        <w:numPr>
          <w:ilvl w:val="0"/>
          <w:numId w:val="9"/>
        </w:numPr>
        <w:ind w:left="142" w:hanging="142"/>
        <w:jc w:val="both"/>
        <w:rPr>
          <w:color w:val="auto"/>
          <w:w w:val="95"/>
        </w:rPr>
      </w:pPr>
      <w:r w:rsidRPr="005B69A6">
        <w:rPr>
          <w:color w:val="auto"/>
          <w:w w:val="95"/>
        </w:rPr>
        <w:t xml:space="preserve">Carrera 28D entre Calle 70 y Calle 96; Calle 96 entre Carrera 28D y Carrera 29; Carrera 27 entre Calle 70 y Transversal 29 y Transversal 29 entre Carrera 28 y Calle 26 (Troncal Aguablanca). </w:t>
      </w:r>
    </w:p>
    <w:p w:rsidR="00AE2B81" w:rsidRPr="005B69A6" w:rsidRDefault="00AE2B81" w:rsidP="00E70B15">
      <w:pPr>
        <w:pStyle w:val="Default"/>
        <w:numPr>
          <w:ilvl w:val="0"/>
          <w:numId w:val="9"/>
        </w:numPr>
        <w:ind w:left="142" w:hanging="142"/>
        <w:jc w:val="both"/>
        <w:rPr>
          <w:color w:val="auto"/>
          <w:w w:val="95"/>
        </w:rPr>
      </w:pPr>
      <w:r w:rsidRPr="005B69A6">
        <w:rPr>
          <w:color w:val="auto"/>
          <w:w w:val="95"/>
        </w:rPr>
        <w:t xml:space="preserve">Carrera 18 entre Carrera 15 y Calle 23 </w:t>
      </w:r>
    </w:p>
    <w:p w:rsidR="00AE2B81" w:rsidRPr="005B69A6" w:rsidRDefault="00AE2B81" w:rsidP="00E70B15">
      <w:pPr>
        <w:pStyle w:val="Default"/>
        <w:numPr>
          <w:ilvl w:val="0"/>
          <w:numId w:val="9"/>
        </w:numPr>
        <w:ind w:left="142" w:hanging="142"/>
        <w:jc w:val="both"/>
        <w:rPr>
          <w:color w:val="auto"/>
          <w:w w:val="95"/>
        </w:rPr>
      </w:pPr>
      <w:r w:rsidRPr="005B69A6">
        <w:rPr>
          <w:color w:val="auto"/>
          <w:w w:val="95"/>
        </w:rPr>
        <w:t xml:space="preserve">Calle 16 entre Carrera 100 y Carrera 105 y Calle 18 (Avenida Cañasgordas) entre Carrera 105 y Carrera 141. </w:t>
      </w:r>
    </w:p>
    <w:p w:rsidR="00AE2B81" w:rsidRPr="005B69A6" w:rsidRDefault="00AE2B81" w:rsidP="00E70B15">
      <w:pPr>
        <w:pStyle w:val="Default"/>
        <w:numPr>
          <w:ilvl w:val="0"/>
          <w:numId w:val="9"/>
        </w:numPr>
        <w:ind w:left="142" w:hanging="142"/>
        <w:jc w:val="both"/>
        <w:rPr>
          <w:color w:val="auto"/>
          <w:w w:val="95"/>
        </w:rPr>
      </w:pPr>
      <w:r w:rsidRPr="005B69A6">
        <w:rPr>
          <w:color w:val="auto"/>
          <w:w w:val="95"/>
        </w:rPr>
        <w:t>Calle 23 entre Avenida 3 Norte y Diagonal 23.</w:t>
      </w:r>
    </w:p>
    <w:p w:rsidR="00AE2B81" w:rsidRPr="005B69A6" w:rsidRDefault="00AE2B81" w:rsidP="00E70B15">
      <w:pPr>
        <w:pStyle w:val="Default"/>
        <w:numPr>
          <w:ilvl w:val="0"/>
          <w:numId w:val="9"/>
        </w:numPr>
        <w:ind w:left="142" w:hanging="142"/>
        <w:jc w:val="both"/>
        <w:rPr>
          <w:color w:val="auto"/>
          <w:w w:val="95"/>
        </w:rPr>
      </w:pPr>
      <w:r w:rsidRPr="005B69A6">
        <w:rPr>
          <w:color w:val="auto"/>
          <w:w w:val="95"/>
        </w:rPr>
        <w:t>Calle 25 entre Carrera 8 Carrera 1.</w:t>
      </w:r>
    </w:p>
    <w:p w:rsidR="00AE2B81" w:rsidRPr="005B69A6" w:rsidRDefault="00AE2B81" w:rsidP="00E70B15">
      <w:pPr>
        <w:pStyle w:val="Default"/>
        <w:numPr>
          <w:ilvl w:val="0"/>
          <w:numId w:val="9"/>
        </w:numPr>
        <w:ind w:left="142" w:hanging="142"/>
        <w:jc w:val="both"/>
        <w:rPr>
          <w:color w:val="auto"/>
          <w:w w:val="95"/>
        </w:rPr>
      </w:pPr>
      <w:r w:rsidRPr="005B69A6">
        <w:rPr>
          <w:color w:val="auto"/>
          <w:w w:val="95"/>
        </w:rPr>
        <w:t>Autopista Simón Bolívar entre Carrera 50 y Carrera 122.</w:t>
      </w:r>
    </w:p>
    <w:p w:rsidR="009853D4" w:rsidRDefault="005B69A6" w:rsidP="005B69A6">
      <w:pPr>
        <w:pStyle w:val="Default"/>
        <w:tabs>
          <w:tab w:val="left" w:pos="1275"/>
        </w:tabs>
        <w:jc w:val="both"/>
        <w:rPr>
          <w:color w:val="auto"/>
          <w:w w:val="95"/>
        </w:rPr>
      </w:pPr>
      <w:r>
        <w:rPr>
          <w:color w:val="auto"/>
          <w:w w:val="95"/>
        </w:rPr>
        <w:tab/>
      </w:r>
    </w:p>
    <w:p w:rsidR="00AE2B81" w:rsidRPr="005B69A6" w:rsidRDefault="00AE2B81" w:rsidP="00E70B15">
      <w:pPr>
        <w:pStyle w:val="Default"/>
        <w:jc w:val="both"/>
        <w:rPr>
          <w:bCs/>
          <w:color w:val="auto"/>
          <w:w w:val="95"/>
          <w:u w:val="single"/>
        </w:rPr>
      </w:pPr>
      <w:r w:rsidRPr="005B69A6">
        <w:rPr>
          <w:bCs/>
          <w:color w:val="auto"/>
          <w:w w:val="95"/>
          <w:u w:val="single"/>
        </w:rPr>
        <w:t xml:space="preserve">Vías Arterias Secundarias - VAS </w:t>
      </w:r>
    </w:p>
    <w:p w:rsidR="00DE488B" w:rsidRDefault="00DE488B" w:rsidP="00E70B15">
      <w:pPr>
        <w:pStyle w:val="Default"/>
        <w:jc w:val="both"/>
        <w:rPr>
          <w:bCs/>
          <w:color w:val="auto"/>
          <w:w w:val="95"/>
          <w:u w:val="single"/>
        </w:rPr>
      </w:pPr>
    </w:p>
    <w:p w:rsidR="00E22AE4" w:rsidRPr="005B69A6" w:rsidRDefault="00E22AE4" w:rsidP="00E70B15">
      <w:pPr>
        <w:pStyle w:val="Default"/>
        <w:jc w:val="both"/>
        <w:rPr>
          <w:bCs/>
          <w:color w:val="auto"/>
          <w:w w:val="95"/>
          <w:u w:val="single"/>
        </w:rPr>
      </w:pPr>
    </w:p>
    <w:p w:rsidR="00AE2B81" w:rsidRPr="005B69A6" w:rsidRDefault="00AE2B81" w:rsidP="00E70B15">
      <w:pPr>
        <w:pStyle w:val="Default"/>
        <w:numPr>
          <w:ilvl w:val="0"/>
          <w:numId w:val="10"/>
        </w:numPr>
        <w:ind w:left="142" w:hanging="142"/>
        <w:jc w:val="both"/>
        <w:rPr>
          <w:color w:val="auto"/>
          <w:w w:val="95"/>
        </w:rPr>
      </w:pPr>
      <w:r w:rsidRPr="005B69A6">
        <w:rPr>
          <w:color w:val="auto"/>
          <w:w w:val="95"/>
        </w:rPr>
        <w:t xml:space="preserve">Avenida 6ª A Norte entre Calle 18 Norte y Calle 36 Norte </w:t>
      </w:r>
    </w:p>
    <w:p w:rsidR="00AE2B81" w:rsidRPr="005B69A6" w:rsidRDefault="00AE2B81" w:rsidP="00E70B15">
      <w:pPr>
        <w:pStyle w:val="Default"/>
        <w:numPr>
          <w:ilvl w:val="0"/>
          <w:numId w:val="10"/>
        </w:numPr>
        <w:ind w:left="142" w:hanging="142"/>
        <w:jc w:val="both"/>
        <w:rPr>
          <w:color w:val="auto"/>
          <w:w w:val="95"/>
        </w:rPr>
      </w:pPr>
      <w:r w:rsidRPr="005B69A6">
        <w:rPr>
          <w:color w:val="auto"/>
          <w:w w:val="95"/>
        </w:rPr>
        <w:t xml:space="preserve">Avenida 4 Norte entre Calle 15 Norte y la Calle 23C Norte </w:t>
      </w:r>
    </w:p>
    <w:p w:rsidR="00AE2B81" w:rsidRPr="005B69A6" w:rsidRDefault="00AE2B81" w:rsidP="00E70B15">
      <w:pPr>
        <w:pStyle w:val="Default"/>
        <w:numPr>
          <w:ilvl w:val="0"/>
          <w:numId w:val="10"/>
        </w:numPr>
        <w:ind w:left="142" w:hanging="142"/>
        <w:jc w:val="both"/>
        <w:rPr>
          <w:color w:val="auto"/>
          <w:w w:val="95"/>
        </w:rPr>
      </w:pPr>
      <w:r w:rsidRPr="005B69A6">
        <w:rPr>
          <w:color w:val="auto"/>
          <w:w w:val="95"/>
        </w:rPr>
        <w:t xml:space="preserve">Calle 23C Norte entre Avenida 3 Norte y Avenida 4 Norte </w:t>
      </w:r>
    </w:p>
    <w:p w:rsidR="00AE2B81" w:rsidRPr="005B69A6" w:rsidRDefault="00AE2B81" w:rsidP="00E70B15">
      <w:pPr>
        <w:pStyle w:val="Default"/>
        <w:numPr>
          <w:ilvl w:val="0"/>
          <w:numId w:val="10"/>
        </w:numPr>
        <w:ind w:left="142" w:hanging="142"/>
        <w:jc w:val="both"/>
        <w:rPr>
          <w:color w:val="auto"/>
          <w:w w:val="95"/>
        </w:rPr>
      </w:pPr>
      <w:r w:rsidRPr="005B69A6">
        <w:rPr>
          <w:color w:val="auto"/>
          <w:w w:val="95"/>
        </w:rPr>
        <w:t xml:space="preserve">Carrera 5 desde la Calle 5 hasta la Calle 73 (Avenida Ciudad de Cali) </w:t>
      </w:r>
    </w:p>
    <w:p w:rsidR="00AE2B81" w:rsidRPr="005B69A6" w:rsidRDefault="00AE2B81" w:rsidP="00E70B15">
      <w:pPr>
        <w:pStyle w:val="Default"/>
        <w:numPr>
          <w:ilvl w:val="0"/>
          <w:numId w:val="10"/>
        </w:numPr>
        <w:ind w:left="142" w:hanging="142"/>
        <w:jc w:val="both"/>
        <w:rPr>
          <w:color w:val="auto"/>
          <w:w w:val="95"/>
        </w:rPr>
      </w:pPr>
      <w:r w:rsidRPr="005B69A6">
        <w:rPr>
          <w:color w:val="auto"/>
          <w:w w:val="95"/>
        </w:rPr>
        <w:t xml:space="preserve">Carrera 10 entre Calle 5 y Calle 25 </w:t>
      </w:r>
    </w:p>
    <w:p w:rsidR="00AE2B81" w:rsidRPr="005B69A6" w:rsidRDefault="00AE2B81" w:rsidP="00E70B15">
      <w:pPr>
        <w:pStyle w:val="Default"/>
        <w:numPr>
          <w:ilvl w:val="0"/>
          <w:numId w:val="10"/>
        </w:numPr>
        <w:ind w:left="142" w:hanging="142"/>
        <w:jc w:val="both"/>
        <w:rPr>
          <w:color w:val="auto"/>
          <w:w w:val="95"/>
        </w:rPr>
      </w:pPr>
      <w:r w:rsidRPr="005B69A6">
        <w:rPr>
          <w:color w:val="auto"/>
          <w:w w:val="95"/>
        </w:rPr>
        <w:t xml:space="preserve">Calle 34 - Transversal 28D entre Calle 70 (Autopista Oriental) y la Avenida 6 N. </w:t>
      </w:r>
    </w:p>
    <w:p w:rsidR="00AE2B81" w:rsidRPr="005B69A6" w:rsidRDefault="00AE2B81" w:rsidP="00E70B15">
      <w:pPr>
        <w:pStyle w:val="Default"/>
        <w:numPr>
          <w:ilvl w:val="0"/>
          <w:numId w:val="10"/>
        </w:numPr>
        <w:ind w:left="142" w:hanging="142"/>
        <w:jc w:val="both"/>
        <w:rPr>
          <w:color w:val="auto"/>
          <w:w w:val="95"/>
        </w:rPr>
      </w:pPr>
      <w:r w:rsidRPr="005B69A6">
        <w:rPr>
          <w:color w:val="auto"/>
          <w:w w:val="95"/>
        </w:rPr>
        <w:t xml:space="preserve">Carrera 39 entre Calle 1 y la Calle 57 </w:t>
      </w:r>
    </w:p>
    <w:p w:rsidR="00AE2B81" w:rsidRPr="005B69A6" w:rsidRDefault="00AE2B81" w:rsidP="00E70B15">
      <w:pPr>
        <w:pStyle w:val="Default"/>
        <w:numPr>
          <w:ilvl w:val="0"/>
          <w:numId w:val="10"/>
        </w:numPr>
        <w:ind w:left="142" w:hanging="142"/>
        <w:jc w:val="both"/>
        <w:rPr>
          <w:color w:val="auto"/>
          <w:w w:val="95"/>
        </w:rPr>
      </w:pPr>
      <w:r w:rsidRPr="005B69A6">
        <w:rPr>
          <w:color w:val="auto"/>
          <w:w w:val="95"/>
        </w:rPr>
        <w:t xml:space="preserve">Calle 16 entre Carrera 39 y Carrera 100 </w:t>
      </w:r>
    </w:p>
    <w:p w:rsidR="00AE2B81" w:rsidRPr="005B69A6" w:rsidRDefault="00AE2B81" w:rsidP="00E70B15">
      <w:pPr>
        <w:pStyle w:val="Default"/>
        <w:numPr>
          <w:ilvl w:val="0"/>
          <w:numId w:val="10"/>
        </w:numPr>
        <w:ind w:left="142" w:hanging="142"/>
        <w:jc w:val="both"/>
        <w:rPr>
          <w:color w:val="auto"/>
          <w:w w:val="95"/>
        </w:rPr>
      </w:pPr>
      <w:r w:rsidRPr="005B69A6">
        <w:rPr>
          <w:color w:val="auto"/>
          <w:w w:val="95"/>
        </w:rPr>
        <w:t xml:space="preserve">Calle 21 entre Avenida 6 A Norte y Calle 23 </w:t>
      </w:r>
    </w:p>
    <w:p w:rsidR="00AE2B81" w:rsidRPr="005B69A6" w:rsidRDefault="00AE2B81" w:rsidP="00E70B15">
      <w:pPr>
        <w:pStyle w:val="Default"/>
        <w:numPr>
          <w:ilvl w:val="0"/>
          <w:numId w:val="10"/>
        </w:numPr>
        <w:ind w:left="142" w:hanging="142"/>
        <w:jc w:val="both"/>
        <w:rPr>
          <w:color w:val="auto"/>
          <w:w w:val="95"/>
        </w:rPr>
      </w:pPr>
      <w:r w:rsidRPr="005B69A6">
        <w:rPr>
          <w:color w:val="auto"/>
          <w:w w:val="95"/>
        </w:rPr>
        <w:lastRenderedPageBreak/>
        <w:t>Calle 9 entre Carrera 10 y Carrera 39</w:t>
      </w:r>
    </w:p>
    <w:p w:rsidR="00AE2B81" w:rsidRPr="005B69A6" w:rsidRDefault="00AE2B81" w:rsidP="00E70B15">
      <w:pPr>
        <w:pStyle w:val="Default"/>
        <w:numPr>
          <w:ilvl w:val="0"/>
          <w:numId w:val="10"/>
        </w:numPr>
        <w:ind w:left="142" w:hanging="142"/>
        <w:jc w:val="both"/>
        <w:rPr>
          <w:color w:val="auto"/>
          <w:w w:val="95"/>
        </w:rPr>
      </w:pPr>
      <w:r w:rsidRPr="005B69A6">
        <w:rPr>
          <w:color w:val="auto"/>
          <w:w w:val="95"/>
        </w:rPr>
        <w:t xml:space="preserve">Calle 6 (Avenida Roosevelt) entre Carrera 24 A y Carrera 53 A </w:t>
      </w:r>
    </w:p>
    <w:p w:rsidR="00AE2B81" w:rsidRPr="005B69A6" w:rsidRDefault="00AE2B81" w:rsidP="00E70B15">
      <w:pPr>
        <w:pStyle w:val="Default"/>
        <w:numPr>
          <w:ilvl w:val="0"/>
          <w:numId w:val="10"/>
        </w:numPr>
        <w:ind w:left="142" w:hanging="142"/>
        <w:jc w:val="both"/>
        <w:rPr>
          <w:color w:val="auto"/>
          <w:w w:val="95"/>
        </w:rPr>
      </w:pPr>
      <w:r w:rsidRPr="005B69A6">
        <w:rPr>
          <w:color w:val="auto"/>
          <w:w w:val="95"/>
        </w:rPr>
        <w:t>Carrera 80 entre Calle 5 y Calle 25.</w:t>
      </w:r>
    </w:p>
    <w:p w:rsidR="00AE2B81" w:rsidRPr="005B69A6" w:rsidRDefault="00AE2B81" w:rsidP="00E70B15">
      <w:pPr>
        <w:pStyle w:val="Default"/>
        <w:numPr>
          <w:ilvl w:val="0"/>
          <w:numId w:val="10"/>
        </w:numPr>
        <w:ind w:left="142" w:hanging="142"/>
        <w:jc w:val="both"/>
        <w:rPr>
          <w:color w:val="auto"/>
          <w:w w:val="95"/>
        </w:rPr>
      </w:pPr>
      <w:r w:rsidRPr="005B69A6">
        <w:rPr>
          <w:color w:val="auto"/>
          <w:w w:val="95"/>
        </w:rPr>
        <w:t xml:space="preserve">Calle 1 (Avenida Circunvalación) entre Carrera 70 y Carrera 56. </w:t>
      </w:r>
    </w:p>
    <w:p w:rsidR="00AE2B81" w:rsidRPr="005B69A6" w:rsidRDefault="00AE2B81" w:rsidP="00E70B15">
      <w:pPr>
        <w:pStyle w:val="Default"/>
        <w:numPr>
          <w:ilvl w:val="0"/>
          <w:numId w:val="10"/>
        </w:numPr>
        <w:ind w:left="142" w:hanging="142"/>
        <w:jc w:val="both"/>
        <w:rPr>
          <w:color w:val="auto"/>
          <w:w w:val="95"/>
        </w:rPr>
      </w:pPr>
      <w:r w:rsidRPr="005B69A6">
        <w:rPr>
          <w:color w:val="auto"/>
          <w:w w:val="95"/>
        </w:rPr>
        <w:t xml:space="preserve">Carrera 50 entre Calle 5 y Calle 25 </w:t>
      </w:r>
    </w:p>
    <w:p w:rsidR="00AE2B81" w:rsidRPr="005B69A6" w:rsidRDefault="00AE2B81" w:rsidP="00E70B15">
      <w:pPr>
        <w:pStyle w:val="Default"/>
        <w:numPr>
          <w:ilvl w:val="0"/>
          <w:numId w:val="10"/>
        </w:numPr>
        <w:ind w:left="142" w:hanging="142"/>
        <w:jc w:val="both"/>
        <w:rPr>
          <w:color w:val="auto"/>
          <w:w w:val="95"/>
        </w:rPr>
      </w:pPr>
      <w:r w:rsidRPr="005B69A6">
        <w:rPr>
          <w:color w:val="auto"/>
          <w:w w:val="95"/>
        </w:rPr>
        <w:t xml:space="preserve">Carrera 56 entre Calle 1 (Avenida Circunvalación) y Calle 25 </w:t>
      </w:r>
    </w:p>
    <w:p w:rsidR="00AE2B81" w:rsidRPr="005B69A6" w:rsidRDefault="00AE2B81" w:rsidP="00E70B15">
      <w:pPr>
        <w:pStyle w:val="Default"/>
        <w:numPr>
          <w:ilvl w:val="0"/>
          <w:numId w:val="10"/>
        </w:numPr>
        <w:ind w:left="142" w:hanging="142"/>
        <w:jc w:val="both"/>
        <w:rPr>
          <w:color w:val="auto"/>
          <w:w w:val="95"/>
        </w:rPr>
      </w:pPr>
      <w:r w:rsidRPr="005B69A6">
        <w:rPr>
          <w:color w:val="auto"/>
          <w:w w:val="95"/>
        </w:rPr>
        <w:t xml:space="preserve">Carrera 66 entre Calle 1 (Avenida Circunvalación) y Calle 25 </w:t>
      </w:r>
    </w:p>
    <w:p w:rsidR="00AE2B81" w:rsidRPr="005B69A6" w:rsidRDefault="00AE2B81" w:rsidP="00E70B15">
      <w:pPr>
        <w:pStyle w:val="Default"/>
        <w:numPr>
          <w:ilvl w:val="0"/>
          <w:numId w:val="10"/>
        </w:numPr>
        <w:ind w:left="142" w:hanging="142"/>
        <w:jc w:val="both"/>
        <w:rPr>
          <w:color w:val="auto"/>
          <w:w w:val="95"/>
        </w:rPr>
      </w:pPr>
      <w:r w:rsidRPr="005B69A6">
        <w:rPr>
          <w:color w:val="auto"/>
          <w:w w:val="95"/>
        </w:rPr>
        <w:t>Carrera 70 entre Calle 1ª. (Av. Circunvalar) y Calle 5ª. y Carrera 70 entre Calles 10 y 25</w:t>
      </w:r>
    </w:p>
    <w:p w:rsidR="00AE2B81" w:rsidRPr="005B69A6" w:rsidRDefault="00AE2B81" w:rsidP="00E70B15">
      <w:pPr>
        <w:pStyle w:val="Default"/>
        <w:numPr>
          <w:ilvl w:val="0"/>
          <w:numId w:val="10"/>
        </w:numPr>
        <w:ind w:left="142" w:hanging="142"/>
        <w:jc w:val="both"/>
        <w:rPr>
          <w:color w:val="auto"/>
          <w:w w:val="95"/>
        </w:rPr>
      </w:pPr>
      <w:r w:rsidRPr="005B69A6">
        <w:rPr>
          <w:color w:val="auto"/>
          <w:w w:val="95"/>
        </w:rPr>
        <w:t xml:space="preserve">Carrera 83 entre Calle 13 y Calle 25 </w:t>
      </w:r>
    </w:p>
    <w:p w:rsidR="00AE2B81" w:rsidRPr="005B69A6" w:rsidRDefault="00AE2B81" w:rsidP="00E70B15">
      <w:pPr>
        <w:pStyle w:val="Default"/>
        <w:numPr>
          <w:ilvl w:val="0"/>
          <w:numId w:val="10"/>
        </w:numPr>
        <w:ind w:left="142" w:hanging="142"/>
        <w:jc w:val="both"/>
        <w:rPr>
          <w:color w:val="auto"/>
          <w:w w:val="95"/>
        </w:rPr>
      </w:pPr>
      <w:r w:rsidRPr="005B69A6">
        <w:rPr>
          <w:color w:val="auto"/>
          <w:w w:val="95"/>
        </w:rPr>
        <w:t>Carrera 85C entre Calle 14 y Calle 25</w:t>
      </w:r>
    </w:p>
    <w:p w:rsidR="007B5419" w:rsidRPr="005B69A6" w:rsidRDefault="00AE2B81" w:rsidP="00E70B15">
      <w:pPr>
        <w:pStyle w:val="Default"/>
        <w:numPr>
          <w:ilvl w:val="0"/>
          <w:numId w:val="10"/>
        </w:numPr>
        <w:ind w:left="142" w:hanging="142"/>
        <w:jc w:val="both"/>
        <w:rPr>
          <w:color w:val="auto"/>
          <w:w w:val="95"/>
        </w:rPr>
      </w:pPr>
      <w:r w:rsidRPr="005B69A6">
        <w:rPr>
          <w:color w:val="auto"/>
          <w:w w:val="95"/>
        </w:rPr>
        <w:t>Carrera 86 entre Calle 13 y Calle 25</w:t>
      </w:r>
    </w:p>
    <w:p w:rsidR="00083FAF" w:rsidRDefault="00083FAF" w:rsidP="00E70B15">
      <w:pPr>
        <w:pStyle w:val="Default"/>
        <w:jc w:val="both"/>
        <w:rPr>
          <w:color w:val="auto"/>
          <w:w w:val="95"/>
        </w:rPr>
      </w:pPr>
    </w:p>
    <w:p w:rsidR="00AE2B81" w:rsidRPr="00E70B15" w:rsidRDefault="00AE2B81" w:rsidP="00E70B15">
      <w:pPr>
        <w:pStyle w:val="Default"/>
        <w:jc w:val="both"/>
        <w:rPr>
          <w:color w:val="auto"/>
          <w:w w:val="95"/>
        </w:rPr>
      </w:pPr>
      <w:r w:rsidRPr="00E70B15">
        <w:rPr>
          <w:color w:val="auto"/>
          <w:w w:val="95"/>
        </w:rPr>
        <w:t>Artículo Cuarto: Prohíbase, en el área urbana de Santiago de Cali en todo horario, la circulación de vehículos tipo motocicleta con acompañante menor de diez (10) años de edad.</w:t>
      </w:r>
    </w:p>
    <w:p w:rsidR="009A0E3D" w:rsidRDefault="009A0E3D" w:rsidP="00E70B15">
      <w:pPr>
        <w:autoSpaceDE w:val="0"/>
        <w:autoSpaceDN w:val="0"/>
        <w:adjustRightInd w:val="0"/>
        <w:jc w:val="both"/>
        <w:rPr>
          <w:rFonts w:cs="Arial"/>
          <w:w w:val="95"/>
          <w:szCs w:val="24"/>
          <w:lang w:val="es-CO"/>
        </w:rPr>
      </w:pPr>
    </w:p>
    <w:p w:rsidR="00AE2B81" w:rsidRPr="00E70B15" w:rsidRDefault="00AE2B81" w:rsidP="00E70B15">
      <w:pPr>
        <w:autoSpaceDE w:val="0"/>
        <w:autoSpaceDN w:val="0"/>
        <w:adjustRightInd w:val="0"/>
        <w:jc w:val="both"/>
        <w:rPr>
          <w:rFonts w:cs="Arial"/>
          <w:w w:val="95"/>
          <w:szCs w:val="24"/>
          <w:u w:val="single"/>
        </w:rPr>
      </w:pPr>
      <w:r w:rsidRPr="00E70B15">
        <w:rPr>
          <w:rFonts w:cs="Arial"/>
          <w:w w:val="95"/>
          <w:szCs w:val="24"/>
        </w:rPr>
        <w:t>Artículo Quinto: Prohíbase en la jurisdicción de Santiago de Cali la circulación de vehículos tipo motocicleta en el horario comprendido entre las 01:00 y las 05:00 horas (de 01:00 a.m. a 05:00 a.m.) los días jueves, viernes, sábado y domingo. Salvo excepciones consagradas por la autoridad competente.</w:t>
      </w:r>
    </w:p>
    <w:p w:rsidR="009A0E3D" w:rsidRPr="00E70B15" w:rsidRDefault="009A0E3D" w:rsidP="00E70B15">
      <w:pPr>
        <w:autoSpaceDE w:val="0"/>
        <w:autoSpaceDN w:val="0"/>
        <w:adjustRightInd w:val="0"/>
        <w:jc w:val="both"/>
        <w:rPr>
          <w:rFonts w:cs="Arial"/>
          <w:w w:val="95"/>
          <w:szCs w:val="24"/>
        </w:rPr>
      </w:pPr>
    </w:p>
    <w:p w:rsidR="00AE2B81" w:rsidRPr="00E70B15" w:rsidRDefault="00AE2B81" w:rsidP="00E70B15">
      <w:pPr>
        <w:autoSpaceDE w:val="0"/>
        <w:autoSpaceDN w:val="0"/>
        <w:adjustRightInd w:val="0"/>
        <w:jc w:val="both"/>
        <w:rPr>
          <w:rFonts w:cs="Arial"/>
          <w:w w:val="95"/>
          <w:szCs w:val="24"/>
        </w:rPr>
      </w:pPr>
      <w:r w:rsidRPr="00E70B15">
        <w:rPr>
          <w:rFonts w:cs="Arial"/>
          <w:w w:val="95"/>
          <w:szCs w:val="24"/>
        </w:rPr>
        <w:t xml:space="preserve">Parágrafo: Se exceptúan de la prohibición establecida en </w:t>
      </w:r>
      <w:r w:rsidR="009A0E3D" w:rsidRPr="00E70B15">
        <w:rPr>
          <w:rFonts w:cs="Arial"/>
          <w:w w:val="95"/>
          <w:szCs w:val="24"/>
        </w:rPr>
        <w:t>e</w:t>
      </w:r>
      <w:r w:rsidRPr="00E70B15">
        <w:rPr>
          <w:rFonts w:cs="Arial"/>
          <w:w w:val="95"/>
          <w:szCs w:val="24"/>
        </w:rPr>
        <w:t>l artículo Quinto del presente decreto los funcionarios o miembros de los organismos de seguridad del Estado (Policía, Ejercito, Fuerza área, Naval, INPEC), Agentes de Tránsito, personal de empresas de v</w:t>
      </w:r>
      <w:r w:rsidR="00DE488B" w:rsidRPr="00E70B15">
        <w:rPr>
          <w:rFonts w:cs="Arial"/>
          <w:w w:val="95"/>
          <w:szCs w:val="24"/>
        </w:rPr>
        <w:t>igilancia y/o seguridad privada</w:t>
      </w:r>
      <w:r w:rsidR="00B026D1">
        <w:rPr>
          <w:rFonts w:cs="Arial"/>
          <w:w w:val="95"/>
          <w:szCs w:val="24"/>
        </w:rPr>
        <w:t xml:space="preserve"> </w:t>
      </w:r>
      <w:r w:rsidRPr="00E70B15">
        <w:rPr>
          <w:rFonts w:cs="Arial"/>
          <w:w w:val="95"/>
          <w:szCs w:val="24"/>
        </w:rPr>
        <w:t>debidamente uniformados</w:t>
      </w:r>
      <w:r w:rsidR="00B026D1">
        <w:rPr>
          <w:rFonts w:cs="Arial"/>
          <w:w w:val="95"/>
          <w:szCs w:val="24"/>
        </w:rPr>
        <w:t xml:space="preserve"> e identificados, </w:t>
      </w:r>
      <w:r w:rsidR="00B026D1" w:rsidRPr="00E70B15">
        <w:rPr>
          <w:rFonts w:cs="Arial"/>
          <w:w w:val="95"/>
          <w:szCs w:val="24"/>
        </w:rPr>
        <w:t>de servicios de domicilio y mensajería</w:t>
      </w:r>
      <w:r w:rsidR="00B026D1">
        <w:rPr>
          <w:rFonts w:cs="Arial"/>
          <w:w w:val="95"/>
          <w:szCs w:val="24"/>
        </w:rPr>
        <w:t xml:space="preserve"> acreditados.</w:t>
      </w:r>
    </w:p>
    <w:p w:rsidR="00AE2B81" w:rsidRPr="00E70B15" w:rsidRDefault="00AE2B81" w:rsidP="00E70B15">
      <w:pPr>
        <w:autoSpaceDE w:val="0"/>
        <w:autoSpaceDN w:val="0"/>
        <w:adjustRightInd w:val="0"/>
        <w:jc w:val="both"/>
        <w:rPr>
          <w:rFonts w:cs="Arial"/>
          <w:w w:val="95"/>
          <w:szCs w:val="24"/>
        </w:rPr>
      </w:pPr>
    </w:p>
    <w:p w:rsidR="00AE2B81" w:rsidRPr="00E70B15" w:rsidRDefault="003B6DBD" w:rsidP="00E70B15">
      <w:pPr>
        <w:jc w:val="both"/>
        <w:rPr>
          <w:rFonts w:cs="Arial"/>
          <w:w w:val="95"/>
          <w:szCs w:val="24"/>
          <w:lang w:val="es-ES"/>
        </w:rPr>
      </w:pPr>
      <w:r w:rsidRPr="00E70B15">
        <w:rPr>
          <w:rFonts w:cs="Arial"/>
          <w:w w:val="95"/>
          <w:szCs w:val="24"/>
        </w:rPr>
        <w:t>Artículo Sexto</w:t>
      </w:r>
      <w:r w:rsidR="00AE2B81" w:rsidRPr="00E70B15">
        <w:rPr>
          <w:rFonts w:cs="Arial"/>
          <w:w w:val="95"/>
          <w:szCs w:val="24"/>
        </w:rPr>
        <w:t xml:space="preserve">: </w:t>
      </w:r>
      <w:r w:rsidR="00AE2B81" w:rsidRPr="00E70B15">
        <w:rPr>
          <w:rFonts w:cs="Arial"/>
          <w:w w:val="95"/>
          <w:szCs w:val="24"/>
          <w:lang w:val="es-ES"/>
        </w:rPr>
        <w:t>El no acatamiento a lo dispuesto en los artículos anteriores, será sancionado conforme con lo establecido en</w:t>
      </w:r>
      <w:r w:rsidR="00DE41A4">
        <w:rPr>
          <w:rFonts w:cs="Arial"/>
          <w:w w:val="95"/>
          <w:szCs w:val="24"/>
          <w:lang w:val="es-ES"/>
        </w:rPr>
        <w:t xml:space="preserve"> el</w:t>
      </w:r>
      <w:r w:rsidR="00AE2B81" w:rsidRPr="00E70B15">
        <w:rPr>
          <w:rFonts w:cs="Arial"/>
          <w:w w:val="95"/>
          <w:szCs w:val="24"/>
          <w:lang w:val="es-ES"/>
        </w:rPr>
        <w:t xml:space="preserve"> Artículo 131, literal C), Inciso 14, de la Ley  769  de  2002,</w:t>
      </w:r>
      <w:r w:rsidR="00AE2B81" w:rsidRPr="00E70B15">
        <w:rPr>
          <w:rFonts w:eastAsiaTheme="minorHAnsi" w:cs="Arial"/>
          <w:w w:val="95"/>
          <w:szCs w:val="24"/>
          <w:lang w:val="es-CO" w:eastAsia="en-US"/>
        </w:rPr>
        <w:t xml:space="preserve"> modificado por la Ley 1383 de 2010 y c</w:t>
      </w:r>
      <w:r w:rsidRPr="00E70B15">
        <w:rPr>
          <w:rFonts w:eastAsiaTheme="minorHAnsi" w:cs="Arial"/>
          <w:w w:val="95"/>
          <w:szCs w:val="24"/>
          <w:lang w:val="es-CO" w:eastAsia="en-US"/>
        </w:rPr>
        <w:t>odificado por la Resolución Nº</w:t>
      </w:r>
      <w:r w:rsidR="00543C7B" w:rsidRPr="00E70B15">
        <w:rPr>
          <w:rFonts w:eastAsiaTheme="minorHAnsi" w:cs="Arial"/>
          <w:w w:val="95"/>
          <w:szCs w:val="24"/>
          <w:lang w:val="es-CO" w:eastAsia="en-US"/>
        </w:rPr>
        <w:t xml:space="preserve"> </w:t>
      </w:r>
      <w:r w:rsidR="00AE2B81" w:rsidRPr="00E70B15">
        <w:rPr>
          <w:rFonts w:eastAsiaTheme="minorHAnsi" w:cs="Arial"/>
          <w:w w:val="95"/>
          <w:szCs w:val="24"/>
          <w:lang w:val="es-CO" w:eastAsia="en-US"/>
        </w:rPr>
        <w:t>3027 de 2010 del Ministerio de Transporte</w:t>
      </w:r>
      <w:r w:rsidR="00AE2B81" w:rsidRPr="00E70B15">
        <w:rPr>
          <w:rFonts w:cs="Arial"/>
          <w:w w:val="95"/>
          <w:szCs w:val="24"/>
          <w:lang w:val="es-ES"/>
        </w:rPr>
        <w:t>.</w:t>
      </w:r>
    </w:p>
    <w:p w:rsidR="005B69A6" w:rsidRDefault="005B69A6" w:rsidP="00E70B15">
      <w:pPr>
        <w:kinsoku w:val="0"/>
        <w:overflowPunct w:val="0"/>
        <w:jc w:val="both"/>
        <w:rPr>
          <w:rFonts w:cs="Arial"/>
          <w:w w:val="95"/>
          <w:szCs w:val="24"/>
          <w:lang w:val="es-ES"/>
        </w:rPr>
      </w:pPr>
    </w:p>
    <w:p w:rsidR="00AE2B81" w:rsidRPr="00E70B15" w:rsidRDefault="00AE2B81" w:rsidP="00E70B15">
      <w:pPr>
        <w:autoSpaceDE w:val="0"/>
        <w:autoSpaceDN w:val="0"/>
        <w:adjustRightInd w:val="0"/>
        <w:jc w:val="both"/>
        <w:rPr>
          <w:rFonts w:cs="Arial"/>
          <w:bCs/>
          <w:w w:val="95"/>
          <w:szCs w:val="24"/>
          <w:lang w:val="es-ES"/>
        </w:rPr>
      </w:pPr>
      <w:r w:rsidRPr="00E70B15">
        <w:rPr>
          <w:rFonts w:cs="Arial"/>
          <w:w w:val="95"/>
          <w:szCs w:val="24"/>
          <w:lang w:val="es-ES"/>
        </w:rPr>
        <w:t xml:space="preserve">Artículo </w:t>
      </w:r>
      <w:r w:rsidR="003B6DBD" w:rsidRPr="00E70B15">
        <w:rPr>
          <w:rFonts w:cs="Arial"/>
          <w:w w:val="95"/>
          <w:szCs w:val="24"/>
          <w:lang w:val="es-ES"/>
        </w:rPr>
        <w:t>Séptimo</w:t>
      </w:r>
      <w:r w:rsidRPr="00E70B15">
        <w:rPr>
          <w:rFonts w:cs="Arial"/>
          <w:w w:val="95"/>
          <w:szCs w:val="24"/>
        </w:rPr>
        <w:t xml:space="preserve">: </w:t>
      </w:r>
      <w:r w:rsidRPr="00E70B15">
        <w:rPr>
          <w:rFonts w:cs="Arial"/>
          <w:w w:val="95"/>
          <w:szCs w:val="24"/>
          <w:lang w:val="es-ES"/>
        </w:rPr>
        <w:t>El p</w:t>
      </w:r>
      <w:r w:rsidR="00FB2322" w:rsidRPr="00E70B15">
        <w:rPr>
          <w:rFonts w:cs="Arial"/>
          <w:w w:val="95"/>
          <w:szCs w:val="24"/>
          <w:lang w:val="es-ES"/>
        </w:rPr>
        <w:t xml:space="preserve">resente Decreto rige a partir </w:t>
      </w:r>
      <w:r w:rsidR="00A34C85">
        <w:rPr>
          <w:rFonts w:cs="Arial"/>
          <w:w w:val="95"/>
          <w:szCs w:val="24"/>
          <w:lang w:val="es-ES"/>
        </w:rPr>
        <w:t xml:space="preserve">de su publicación </w:t>
      </w:r>
      <w:r w:rsidR="00596B7C">
        <w:rPr>
          <w:rFonts w:cs="Arial"/>
          <w:w w:val="95"/>
          <w:szCs w:val="24"/>
          <w:lang w:val="es-ES"/>
        </w:rPr>
        <w:t xml:space="preserve"> y derog</w:t>
      </w:r>
      <w:r w:rsidRPr="00E70B15">
        <w:rPr>
          <w:rFonts w:cs="Arial"/>
          <w:w w:val="95"/>
          <w:szCs w:val="24"/>
          <w:lang w:val="es-ES"/>
        </w:rPr>
        <w:t xml:space="preserve">a todas </w:t>
      </w:r>
      <w:r w:rsidRPr="00E70B15">
        <w:rPr>
          <w:rFonts w:cs="Arial"/>
          <w:w w:val="95"/>
          <w:szCs w:val="24"/>
        </w:rPr>
        <w:t xml:space="preserve">las </w:t>
      </w:r>
      <w:r w:rsidR="0048296A" w:rsidRPr="00E70B15">
        <w:rPr>
          <w:rFonts w:cs="Arial"/>
          <w:w w:val="95"/>
          <w:szCs w:val="24"/>
        </w:rPr>
        <w:t>disposiciones</w:t>
      </w:r>
      <w:r w:rsidRPr="00E70B15">
        <w:rPr>
          <w:rFonts w:cs="Arial"/>
          <w:w w:val="95"/>
          <w:szCs w:val="24"/>
        </w:rPr>
        <w:t xml:space="preserve"> que le sean contrarias.</w:t>
      </w:r>
    </w:p>
    <w:p w:rsidR="00AE2B81" w:rsidRDefault="00AE2B81" w:rsidP="00E70B15">
      <w:pPr>
        <w:suppressAutoHyphens w:val="0"/>
        <w:autoSpaceDE w:val="0"/>
        <w:autoSpaceDN w:val="0"/>
        <w:adjustRightInd w:val="0"/>
        <w:jc w:val="both"/>
        <w:rPr>
          <w:rFonts w:cs="Arial"/>
          <w:w w:val="95"/>
          <w:szCs w:val="24"/>
          <w:lang w:val="es-ES"/>
        </w:rPr>
      </w:pPr>
    </w:p>
    <w:p w:rsidR="008B2EA3" w:rsidRDefault="008B2EA3" w:rsidP="005B69A6">
      <w:pPr>
        <w:jc w:val="center"/>
        <w:rPr>
          <w:rFonts w:cs="Arial"/>
          <w:bCs/>
          <w:iCs/>
          <w:w w:val="95"/>
          <w:szCs w:val="24"/>
        </w:rPr>
      </w:pPr>
    </w:p>
    <w:p w:rsidR="008B2EA3" w:rsidRDefault="008B2EA3" w:rsidP="005B69A6">
      <w:pPr>
        <w:jc w:val="center"/>
        <w:rPr>
          <w:rFonts w:cs="Arial"/>
          <w:bCs/>
          <w:iCs/>
          <w:w w:val="95"/>
          <w:szCs w:val="24"/>
        </w:rPr>
      </w:pPr>
    </w:p>
    <w:p w:rsidR="008B2EA3" w:rsidRDefault="008B2EA3" w:rsidP="005B69A6">
      <w:pPr>
        <w:jc w:val="center"/>
        <w:rPr>
          <w:rFonts w:cs="Arial"/>
          <w:bCs/>
          <w:iCs/>
          <w:w w:val="95"/>
          <w:szCs w:val="24"/>
        </w:rPr>
      </w:pPr>
    </w:p>
    <w:p w:rsidR="008B2EA3" w:rsidRDefault="008B2EA3" w:rsidP="005B69A6">
      <w:pPr>
        <w:jc w:val="center"/>
        <w:rPr>
          <w:rFonts w:cs="Arial"/>
          <w:bCs/>
          <w:iCs/>
          <w:w w:val="95"/>
          <w:szCs w:val="24"/>
        </w:rPr>
      </w:pPr>
    </w:p>
    <w:p w:rsidR="008B2EA3" w:rsidRDefault="008B2EA3" w:rsidP="005B69A6">
      <w:pPr>
        <w:jc w:val="center"/>
        <w:rPr>
          <w:rFonts w:cs="Arial"/>
          <w:bCs/>
          <w:iCs/>
          <w:w w:val="95"/>
          <w:szCs w:val="24"/>
        </w:rPr>
      </w:pPr>
    </w:p>
    <w:p w:rsidR="008B2EA3" w:rsidRDefault="008B2EA3" w:rsidP="005B69A6">
      <w:pPr>
        <w:jc w:val="center"/>
        <w:rPr>
          <w:rFonts w:cs="Arial"/>
          <w:bCs/>
          <w:iCs/>
          <w:w w:val="95"/>
          <w:szCs w:val="24"/>
        </w:rPr>
      </w:pPr>
    </w:p>
    <w:p w:rsidR="00A34C85" w:rsidRDefault="00A34C85" w:rsidP="005B69A6">
      <w:pPr>
        <w:jc w:val="center"/>
        <w:rPr>
          <w:rFonts w:cs="Arial"/>
          <w:bCs/>
          <w:iCs/>
          <w:w w:val="95"/>
          <w:szCs w:val="24"/>
        </w:rPr>
      </w:pPr>
    </w:p>
    <w:p w:rsidR="00AE2B81" w:rsidRDefault="00AE2B81" w:rsidP="005B69A6">
      <w:pPr>
        <w:jc w:val="center"/>
        <w:rPr>
          <w:rFonts w:cs="Arial"/>
          <w:bCs/>
          <w:iCs/>
          <w:w w:val="95"/>
          <w:szCs w:val="24"/>
        </w:rPr>
      </w:pPr>
      <w:r w:rsidRPr="00E70B15">
        <w:rPr>
          <w:rFonts w:cs="Arial"/>
          <w:bCs/>
          <w:iCs/>
          <w:w w:val="95"/>
          <w:szCs w:val="24"/>
        </w:rPr>
        <w:t>PUBLÍQUESE Y CÚMPLASE</w:t>
      </w:r>
    </w:p>
    <w:p w:rsidR="00AE76AB" w:rsidRPr="00E70B15" w:rsidRDefault="00AE76AB" w:rsidP="005B69A6">
      <w:pPr>
        <w:jc w:val="center"/>
        <w:rPr>
          <w:rFonts w:cs="Arial"/>
          <w:bCs/>
          <w:iCs/>
          <w:w w:val="95"/>
          <w:szCs w:val="24"/>
        </w:rPr>
      </w:pPr>
    </w:p>
    <w:p w:rsidR="00AE2B81" w:rsidRPr="00E70B15" w:rsidRDefault="00AE2B81" w:rsidP="00E70B15">
      <w:pPr>
        <w:pStyle w:val="Textoindependiente2"/>
        <w:rPr>
          <w:rFonts w:cs="Arial"/>
          <w:iCs/>
          <w:w w:val="95"/>
          <w:szCs w:val="24"/>
        </w:rPr>
      </w:pPr>
    </w:p>
    <w:p w:rsidR="00AE2B81" w:rsidRPr="00E70B15" w:rsidRDefault="00AE2B81" w:rsidP="00E70B15">
      <w:pPr>
        <w:pStyle w:val="Textoindependiente2"/>
        <w:rPr>
          <w:rFonts w:cs="Arial"/>
          <w:iCs/>
          <w:w w:val="95"/>
          <w:szCs w:val="24"/>
        </w:rPr>
      </w:pPr>
      <w:r w:rsidRPr="00E70B15">
        <w:rPr>
          <w:rFonts w:cs="Arial"/>
          <w:iCs/>
          <w:w w:val="95"/>
          <w:szCs w:val="24"/>
        </w:rPr>
        <w:t xml:space="preserve">Dado en Santiago de Cali, a los             días del mes de               </w:t>
      </w:r>
      <w:r w:rsidR="00DE488B" w:rsidRPr="00E70B15">
        <w:rPr>
          <w:rFonts w:cs="Arial"/>
          <w:iCs/>
          <w:w w:val="95"/>
          <w:szCs w:val="24"/>
        </w:rPr>
        <w:t xml:space="preserve">        </w:t>
      </w:r>
      <w:r w:rsidRPr="00E70B15">
        <w:rPr>
          <w:rFonts w:cs="Arial"/>
          <w:iCs/>
          <w:w w:val="95"/>
          <w:szCs w:val="24"/>
        </w:rPr>
        <w:t xml:space="preserve">  del año dos</w:t>
      </w:r>
      <w:r w:rsidR="00C4601F">
        <w:rPr>
          <w:rFonts w:cs="Arial"/>
          <w:iCs/>
          <w:w w:val="95"/>
          <w:szCs w:val="24"/>
        </w:rPr>
        <w:t xml:space="preserve"> mil</w:t>
      </w:r>
      <w:r w:rsidRPr="00E70B15">
        <w:rPr>
          <w:rFonts w:cs="Arial"/>
          <w:iCs/>
          <w:w w:val="95"/>
          <w:szCs w:val="24"/>
        </w:rPr>
        <w:t xml:space="preserve"> </w:t>
      </w:r>
      <w:r w:rsidR="00C4601F">
        <w:rPr>
          <w:rFonts w:cs="Arial"/>
          <w:iCs/>
          <w:w w:val="95"/>
          <w:szCs w:val="24"/>
        </w:rPr>
        <w:t xml:space="preserve">veinte </w:t>
      </w:r>
      <w:r w:rsidRPr="00E70B15">
        <w:rPr>
          <w:rFonts w:cs="Arial"/>
          <w:iCs/>
          <w:w w:val="95"/>
          <w:szCs w:val="24"/>
        </w:rPr>
        <w:t>(</w:t>
      </w:r>
      <w:r w:rsidR="00C4601F">
        <w:rPr>
          <w:rFonts w:cs="Arial"/>
          <w:iCs/>
          <w:w w:val="95"/>
          <w:szCs w:val="24"/>
        </w:rPr>
        <w:t>2020</w:t>
      </w:r>
      <w:r w:rsidR="00DE488B" w:rsidRPr="00E70B15">
        <w:rPr>
          <w:rFonts w:cs="Arial"/>
          <w:iCs/>
          <w:w w:val="95"/>
          <w:szCs w:val="24"/>
        </w:rPr>
        <w:t>)</w:t>
      </w:r>
      <w:r w:rsidRPr="00E70B15">
        <w:rPr>
          <w:rFonts w:cs="Arial"/>
          <w:iCs/>
          <w:w w:val="95"/>
          <w:szCs w:val="24"/>
        </w:rPr>
        <w:t>.</w:t>
      </w:r>
    </w:p>
    <w:p w:rsidR="00AE2B81" w:rsidRPr="00E70B15" w:rsidRDefault="00AE2B81" w:rsidP="00E70B15">
      <w:pPr>
        <w:pStyle w:val="Ttulo5"/>
        <w:jc w:val="both"/>
        <w:rPr>
          <w:rFonts w:cs="Arial"/>
          <w:b w:val="0"/>
          <w:w w:val="95"/>
          <w:szCs w:val="24"/>
        </w:rPr>
      </w:pPr>
    </w:p>
    <w:p w:rsidR="00AE2B81" w:rsidRPr="00E70B15" w:rsidRDefault="00AE2B81" w:rsidP="005B69A6">
      <w:pPr>
        <w:jc w:val="center"/>
        <w:rPr>
          <w:rFonts w:cs="Arial"/>
          <w:szCs w:val="24"/>
        </w:rPr>
      </w:pPr>
    </w:p>
    <w:p w:rsidR="00AE2B81" w:rsidRDefault="00AE2B81" w:rsidP="005B69A6">
      <w:pPr>
        <w:jc w:val="center"/>
        <w:rPr>
          <w:rFonts w:cs="Arial"/>
          <w:iCs/>
          <w:w w:val="95"/>
          <w:szCs w:val="24"/>
        </w:rPr>
      </w:pPr>
    </w:p>
    <w:p w:rsidR="00AE76AB" w:rsidRPr="00E70B15" w:rsidRDefault="00AE76AB" w:rsidP="005B69A6">
      <w:pPr>
        <w:jc w:val="center"/>
        <w:rPr>
          <w:rFonts w:cs="Arial"/>
          <w:iCs/>
          <w:w w:val="95"/>
          <w:szCs w:val="24"/>
        </w:rPr>
      </w:pPr>
    </w:p>
    <w:p w:rsidR="005B69A6" w:rsidRPr="00E70B15" w:rsidRDefault="005B69A6" w:rsidP="005B69A6">
      <w:pPr>
        <w:jc w:val="center"/>
        <w:rPr>
          <w:rFonts w:cs="Arial"/>
          <w:iCs/>
          <w:w w:val="95"/>
          <w:szCs w:val="24"/>
        </w:rPr>
      </w:pPr>
    </w:p>
    <w:p w:rsidR="00AE2B81" w:rsidRPr="00E70B15" w:rsidRDefault="00C4601F" w:rsidP="005B69A6">
      <w:pPr>
        <w:widowControl w:val="0"/>
        <w:jc w:val="center"/>
        <w:rPr>
          <w:rFonts w:eastAsia="Arial Unicode MS" w:cs="Arial"/>
          <w:w w:val="95"/>
          <w:kern w:val="1"/>
          <w:szCs w:val="24"/>
          <w:lang w:val="pt-BR"/>
        </w:rPr>
      </w:pPr>
      <w:r>
        <w:rPr>
          <w:rFonts w:eastAsia="Arial Unicode MS" w:cs="Arial"/>
          <w:w w:val="95"/>
          <w:kern w:val="1"/>
          <w:szCs w:val="24"/>
          <w:lang w:val="pt-BR"/>
        </w:rPr>
        <w:t>JORGE ÍVAN OSPINA GÓMEZ</w:t>
      </w:r>
    </w:p>
    <w:p w:rsidR="00AE2B81" w:rsidRPr="00E70B15" w:rsidRDefault="00AE2B81" w:rsidP="005B69A6">
      <w:pPr>
        <w:widowControl w:val="0"/>
        <w:jc w:val="center"/>
        <w:rPr>
          <w:rFonts w:eastAsia="Arial Unicode MS" w:cs="Arial"/>
          <w:w w:val="95"/>
          <w:kern w:val="1"/>
          <w:szCs w:val="24"/>
          <w:lang w:val="pt-BR"/>
        </w:rPr>
      </w:pPr>
      <w:proofErr w:type="spellStart"/>
      <w:r w:rsidRPr="00E70B15">
        <w:rPr>
          <w:rFonts w:eastAsia="Arial Unicode MS" w:cs="Arial"/>
          <w:w w:val="95"/>
          <w:kern w:val="1"/>
          <w:szCs w:val="24"/>
          <w:lang w:val="pt-BR"/>
        </w:rPr>
        <w:t>Alcalde</w:t>
      </w:r>
      <w:proofErr w:type="spellEnd"/>
      <w:r w:rsidRPr="00E70B15">
        <w:rPr>
          <w:rFonts w:eastAsia="Arial Unicode MS" w:cs="Arial"/>
          <w:w w:val="95"/>
          <w:kern w:val="1"/>
          <w:szCs w:val="24"/>
          <w:lang w:val="pt-BR"/>
        </w:rPr>
        <w:t xml:space="preserve"> de Santiago de Cali.</w:t>
      </w:r>
    </w:p>
    <w:p w:rsidR="00AE2B81" w:rsidRPr="00E70B15" w:rsidRDefault="00AE2B81" w:rsidP="00E70B15">
      <w:pPr>
        <w:widowControl w:val="0"/>
        <w:jc w:val="both"/>
        <w:rPr>
          <w:rFonts w:eastAsia="Arial Unicode MS" w:cs="Arial"/>
          <w:w w:val="95"/>
          <w:kern w:val="1"/>
          <w:szCs w:val="24"/>
          <w:lang w:val="es-CO"/>
        </w:rPr>
      </w:pPr>
    </w:p>
    <w:p w:rsidR="00AE2B81" w:rsidRPr="00E70B15" w:rsidRDefault="00AE2B81" w:rsidP="00E70B15">
      <w:pPr>
        <w:widowControl w:val="0"/>
        <w:jc w:val="both"/>
        <w:rPr>
          <w:rFonts w:eastAsia="Arial Unicode MS" w:cs="Arial"/>
          <w:w w:val="95"/>
          <w:kern w:val="1"/>
          <w:szCs w:val="24"/>
          <w:lang w:val="es-CO"/>
        </w:rPr>
      </w:pPr>
    </w:p>
    <w:tbl>
      <w:tblPr>
        <w:tblW w:w="0" w:type="auto"/>
        <w:tblInd w:w="27" w:type="dxa"/>
        <w:tblLayout w:type="fixed"/>
        <w:tblCellMar>
          <w:left w:w="70" w:type="dxa"/>
          <w:right w:w="70" w:type="dxa"/>
        </w:tblCellMar>
        <w:tblLook w:val="0000" w:firstRow="0" w:lastRow="0" w:firstColumn="0" w:lastColumn="0" w:noHBand="0" w:noVBand="0"/>
      </w:tblPr>
      <w:tblGrid>
        <w:gridCol w:w="688"/>
        <w:gridCol w:w="7762"/>
      </w:tblGrid>
      <w:tr w:rsidR="00AE2B81" w:rsidRPr="00E70B15" w:rsidTr="00251EAC">
        <w:trPr>
          <w:trHeight w:val="87"/>
        </w:trPr>
        <w:tc>
          <w:tcPr>
            <w:tcW w:w="688" w:type="dxa"/>
          </w:tcPr>
          <w:p w:rsidR="00AE2B81" w:rsidRPr="005B69A6" w:rsidRDefault="00AE2B81" w:rsidP="00E70B15">
            <w:pPr>
              <w:widowControl w:val="0"/>
              <w:ind w:right="-212"/>
              <w:jc w:val="both"/>
              <w:rPr>
                <w:rFonts w:eastAsia="Arial Unicode MS" w:cs="Arial"/>
                <w:w w:val="95"/>
                <w:kern w:val="1"/>
                <w:sz w:val="18"/>
                <w:szCs w:val="18"/>
                <w:lang w:val="es-CO"/>
              </w:rPr>
            </w:pPr>
            <w:r w:rsidRPr="005B69A6">
              <w:rPr>
                <w:rFonts w:eastAsia="Arial Unicode MS" w:cs="Arial"/>
                <w:w w:val="95"/>
                <w:kern w:val="1"/>
                <w:sz w:val="18"/>
                <w:szCs w:val="18"/>
                <w:lang w:val="es-CO"/>
              </w:rPr>
              <w:t>Elaboró:</w:t>
            </w:r>
          </w:p>
          <w:p w:rsidR="00196DD6" w:rsidRPr="005B69A6" w:rsidRDefault="00196DD6" w:rsidP="00E70B15">
            <w:pPr>
              <w:widowControl w:val="0"/>
              <w:ind w:right="-70"/>
              <w:jc w:val="both"/>
              <w:rPr>
                <w:rFonts w:eastAsia="Arial Unicode MS" w:cs="Arial"/>
                <w:w w:val="95"/>
                <w:kern w:val="1"/>
                <w:sz w:val="18"/>
                <w:szCs w:val="18"/>
                <w:lang w:val="es-CO"/>
              </w:rPr>
            </w:pPr>
          </w:p>
        </w:tc>
        <w:tc>
          <w:tcPr>
            <w:tcW w:w="7762" w:type="dxa"/>
          </w:tcPr>
          <w:p w:rsidR="00251EAC" w:rsidRPr="005B69A6" w:rsidRDefault="00251EAC" w:rsidP="00E70B15">
            <w:pPr>
              <w:widowControl w:val="0"/>
              <w:ind w:left="-6"/>
              <w:jc w:val="both"/>
              <w:rPr>
                <w:rFonts w:eastAsia="Arial Unicode MS" w:cs="Arial"/>
                <w:w w:val="95"/>
                <w:kern w:val="1"/>
                <w:sz w:val="18"/>
                <w:szCs w:val="18"/>
                <w:lang w:val="es-CO"/>
              </w:rPr>
            </w:pPr>
            <w:r w:rsidRPr="005B69A6">
              <w:rPr>
                <w:rFonts w:eastAsia="Arial Unicode MS" w:cs="Arial"/>
                <w:w w:val="95"/>
                <w:kern w:val="1"/>
                <w:sz w:val="18"/>
                <w:szCs w:val="18"/>
                <w:lang w:val="es-CO"/>
              </w:rPr>
              <w:t>José Hebert Torijano Moreno - Líder Grupo de Defensa Judicial Secretaría de Movilidad</w:t>
            </w:r>
          </w:p>
          <w:p w:rsidR="00AE2B81" w:rsidRPr="005B69A6" w:rsidRDefault="00AE2B81" w:rsidP="004D2CBA">
            <w:pPr>
              <w:widowControl w:val="0"/>
              <w:jc w:val="both"/>
              <w:rPr>
                <w:rFonts w:eastAsia="Arial Unicode MS" w:cs="Arial"/>
                <w:w w:val="95"/>
                <w:kern w:val="1"/>
                <w:sz w:val="18"/>
                <w:szCs w:val="18"/>
                <w:lang w:val="es-CO"/>
              </w:rPr>
            </w:pPr>
          </w:p>
        </w:tc>
      </w:tr>
      <w:tr w:rsidR="00AE2B81" w:rsidRPr="00E70B15" w:rsidTr="00251EAC">
        <w:trPr>
          <w:trHeight w:val="335"/>
        </w:trPr>
        <w:tc>
          <w:tcPr>
            <w:tcW w:w="688" w:type="dxa"/>
          </w:tcPr>
          <w:p w:rsidR="00AE2B81" w:rsidRPr="005B69A6" w:rsidRDefault="00B203E5" w:rsidP="00E70B15">
            <w:pPr>
              <w:pStyle w:val="Ttulo2"/>
              <w:numPr>
                <w:ilvl w:val="0"/>
                <w:numId w:val="0"/>
              </w:numPr>
              <w:ind w:right="-70"/>
              <w:rPr>
                <w:rFonts w:eastAsia="Arial Unicode MS" w:cs="Arial"/>
                <w:i w:val="0"/>
                <w:color w:val="auto"/>
                <w:w w:val="95"/>
                <w:kern w:val="1"/>
                <w:sz w:val="18"/>
                <w:szCs w:val="18"/>
                <w:lang w:val="es-CO"/>
              </w:rPr>
            </w:pPr>
            <w:r w:rsidRPr="005B69A6">
              <w:rPr>
                <w:rFonts w:eastAsia="Arial Unicode MS" w:cs="Arial"/>
                <w:i w:val="0"/>
                <w:color w:val="auto"/>
                <w:w w:val="95"/>
                <w:kern w:val="1"/>
                <w:sz w:val="18"/>
                <w:szCs w:val="18"/>
                <w:lang w:val="es-CO"/>
              </w:rPr>
              <w:t>Revisó</w:t>
            </w:r>
            <w:r w:rsidR="00251EAC" w:rsidRPr="005B69A6">
              <w:rPr>
                <w:rFonts w:eastAsia="Arial Unicode MS" w:cs="Arial"/>
                <w:i w:val="0"/>
                <w:color w:val="auto"/>
                <w:w w:val="95"/>
                <w:kern w:val="1"/>
                <w:sz w:val="18"/>
                <w:szCs w:val="18"/>
                <w:lang w:val="es-CO"/>
              </w:rPr>
              <w:t>:</w:t>
            </w:r>
          </w:p>
        </w:tc>
        <w:tc>
          <w:tcPr>
            <w:tcW w:w="7762" w:type="dxa"/>
          </w:tcPr>
          <w:p w:rsidR="004D2CBA" w:rsidRDefault="00C4601F" w:rsidP="00E70B15">
            <w:pPr>
              <w:widowControl w:val="0"/>
              <w:jc w:val="both"/>
              <w:rPr>
                <w:rFonts w:eastAsia="Arial Unicode MS" w:cs="Arial"/>
                <w:w w:val="95"/>
                <w:kern w:val="1"/>
                <w:sz w:val="18"/>
                <w:szCs w:val="18"/>
                <w:lang w:val="es-CO"/>
              </w:rPr>
            </w:pPr>
            <w:r>
              <w:rPr>
                <w:rFonts w:eastAsia="Arial Unicode MS" w:cs="Arial"/>
                <w:w w:val="95"/>
                <w:kern w:val="1"/>
                <w:sz w:val="18"/>
                <w:szCs w:val="18"/>
                <w:lang w:val="es-CO"/>
              </w:rPr>
              <w:t>Mildred Arias</w:t>
            </w:r>
            <w:r w:rsidR="004D2CBA" w:rsidRPr="005B69A6">
              <w:rPr>
                <w:rFonts w:eastAsia="Arial Unicode MS" w:cs="Arial"/>
                <w:w w:val="95"/>
                <w:kern w:val="1"/>
                <w:sz w:val="18"/>
                <w:szCs w:val="18"/>
                <w:lang w:val="es-CO"/>
              </w:rPr>
              <w:t xml:space="preserve"> – Jefe de Oficina de Contravenciones – S.M.</w:t>
            </w:r>
          </w:p>
          <w:p w:rsidR="00AE2B81" w:rsidRPr="005B69A6" w:rsidRDefault="00FD4105" w:rsidP="00E70B15">
            <w:pPr>
              <w:widowControl w:val="0"/>
              <w:jc w:val="both"/>
              <w:rPr>
                <w:rFonts w:eastAsia="Arial Unicode MS" w:cs="Arial"/>
                <w:w w:val="95"/>
                <w:kern w:val="1"/>
                <w:sz w:val="18"/>
                <w:szCs w:val="18"/>
                <w:lang w:val="es-CO"/>
              </w:rPr>
            </w:pPr>
            <w:r w:rsidRPr="005B69A6">
              <w:rPr>
                <w:rFonts w:eastAsia="Arial Unicode MS" w:cs="Arial"/>
                <w:w w:val="95"/>
                <w:kern w:val="1"/>
                <w:sz w:val="18"/>
                <w:szCs w:val="18"/>
                <w:lang w:val="es-CO"/>
              </w:rPr>
              <w:t xml:space="preserve">William </w:t>
            </w:r>
            <w:r w:rsidR="00C4601F">
              <w:rPr>
                <w:rFonts w:eastAsia="Arial Unicode MS" w:cs="Arial"/>
                <w:w w:val="95"/>
                <w:kern w:val="1"/>
                <w:sz w:val="18"/>
                <w:szCs w:val="18"/>
                <w:lang w:val="es-CO"/>
              </w:rPr>
              <w:t>Mauricio Vallejo Caicedo</w:t>
            </w:r>
            <w:r w:rsidRPr="005B69A6">
              <w:rPr>
                <w:rFonts w:eastAsia="Arial Unicode MS" w:cs="Arial"/>
                <w:w w:val="95"/>
                <w:kern w:val="1"/>
                <w:sz w:val="18"/>
                <w:szCs w:val="18"/>
                <w:lang w:val="es-CO"/>
              </w:rPr>
              <w:t xml:space="preserve">. </w:t>
            </w:r>
            <w:r w:rsidR="00AE2B81" w:rsidRPr="005B69A6">
              <w:rPr>
                <w:rFonts w:eastAsia="Arial Unicode MS" w:cs="Arial"/>
                <w:w w:val="95"/>
                <w:kern w:val="1"/>
                <w:sz w:val="18"/>
                <w:szCs w:val="18"/>
                <w:lang w:val="es-CO"/>
              </w:rPr>
              <w:t xml:space="preserve">– Secretario de Movilidad.  </w:t>
            </w:r>
          </w:p>
          <w:p w:rsidR="00AE2B81" w:rsidRPr="005B69A6" w:rsidRDefault="00C4601F" w:rsidP="00E70B15">
            <w:pPr>
              <w:pStyle w:val="Ttulo2"/>
              <w:rPr>
                <w:rFonts w:eastAsia="Arial Unicode MS" w:cs="Arial"/>
                <w:i w:val="0"/>
                <w:color w:val="auto"/>
                <w:w w:val="95"/>
                <w:kern w:val="1"/>
                <w:sz w:val="18"/>
                <w:szCs w:val="18"/>
                <w:lang w:val="es-CO"/>
              </w:rPr>
            </w:pPr>
            <w:r>
              <w:rPr>
                <w:rFonts w:cs="Arial"/>
                <w:i w:val="0"/>
                <w:color w:val="auto"/>
                <w:w w:val="95"/>
                <w:sz w:val="18"/>
                <w:szCs w:val="18"/>
              </w:rPr>
              <w:t>María del Pilar Cano</w:t>
            </w:r>
            <w:r w:rsidR="002E1A96" w:rsidRPr="005B69A6">
              <w:rPr>
                <w:rFonts w:cs="Arial"/>
                <w:i w:val="0"/>
                <w:color w:val="auto"/>
                <w:w w:val="95"/>
                <w:sz w:val="18"/>
                <w:szCs w:val="18"/>
              </w:rPr>
              <w:t xml:space="preserve"> –</w:t>
            </w:r>
            <w:r w:rsidR="00AE2B81" w:rsidRPr="005B69A6">
              <w:rPr>
                <w:rFonts w:eastAsia="Arial Unicode MS" w:cs="Arial"/>
                <w:i w:val="0"/>
                <w:color w:val="auto"/>
                <w:w w:val="95"/>
                <w:kern w:val="1"/>
                <w:sz w:val="18"/>
                <w:szCs w:val="18"/>
                <w:lang w:val="es-CO"/>
              </w:rPr>
              <w:t xml:space="preserve"> Director Jurídico municipio de Santiago de Cali. </w:t>
            </w:r>
          </w:p>
          <w:p w:rsidR="00AE2B81" w:rsidRPr="005B69A6" w:rsidRDefault="00AE2B81" w:rsidP="00E70B15">
            <w:pPr>
              <w:jc w:val="both"/>
              <w:rPr>
                <w:rFonts w:eastAsia="Arial Unicode MS" w:cs="Arial"/>
                <w:sz w:val="18"/>
                <w:szCs w:val="18"/>
                <w:lang w:val="es-CO"/>
              </w:rPr>
            </w:pPr>
          </w:p>
        </w:tc>
      </w:tr>
    </w:tbl>
    <w:p w:rsidR="00DE488B" w:rsidRDefault="00DE488B" w:rsidP="00E70B15">
      <w:pPr>
        <w:widowControl w:val="0"/>
        <w:jc w:val="both"/>
        <w:rPr>
          <w:rFonts w:eastAsia="Arial Unicode MS" w:cs="Arial"/>
          <w:w w:val="95"/>
          <w:kern w:val="1"/>
          <w:szCs w:val="24"/>
          <w:lang w:val="es-CO"/>
        </w:rPr>
      </w:pPr>
    </w:p>
    <w:p w:rsidR="00CA40ED" w:rsidRPr="00E70B15" w:rsidRDefault="00CA40ED" w:rsidP="00E70B15">
      <w:pPr>
        <w:widowControl w:val="0"/>
        <w:jc w:val="both"/>
        <w:rPr>
          <w:rFonts w:eastAsia="Arial Unicode MS" w:cs="Arial"/>
          <w:w w:val="95"/>
          <w:kern w:val="1"/>
          <w:szCs w:val="24"/>
          <w:lang w:val="es-CO"/>
        </w:rPr>
      </w:pPr>
    </w:p>
    <w:p w:rsidR="00AE2B81" w:rsidRPr="00E70B15" w:rsidRDefault="00AE2B81" w:rsidP="00E70B15">
      <w:pPr>
        <w:widowControl w:val="0"/>
        <w:jc w:val="both"/>
        <w:rPr>
          <w:rFonts w:eastAsia="Arial Unicode MS" w:cs="Arial"/>
          <w:w w:val="95"/>
          <w:kern w:val="1"/>
          <w:szCs w:val="24"/>
          <w:lang w:val="es-CO"/>
        </w:rPr>
      </w:pPr>
      <w:r w:rsidRPr="00E70B15">
        <w:rPr>
          <w:rFonts w:eastAsia="Arial Unicode MS" w:cs="Arial"/>
          <w:w w:val="95"/>
          <w:kern w:val="1"/>
          <w:szCs w:val="24"/>
          <w:lang w:val="es-CO"/>
        </w:rPr>
        <w:t>Publicado en el Boletín Oficial N°. _______   Fecha: ___________.</w:t>
      </w:r>
    </w:p>
    <w:sectPr w:rsidR="00AE2B81" w:rsidRPr="00E70B15" w:rsidSect="006B1C84">
      <w:headerReference w:type="default" r:id="rId8"/>
      <w:footerReference w:type="even" r:id="rId9"/>
      <w:footerReference w:type="default" r:id="rId10"/>
      <w:footnotePr>
        <w:pos w:val="beneathText"/>
      </w:footnotePr>
      <w:pgSz w:w="12240" w:h="18720" w:code="14"/>
      <w:pgMar w:top="4547" w:right="1701" w:bottom="1418" w:left="1418" w:header="709" w:footer="15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8EF" w:rsidRDefault="004A58EF">
      <w:r>
        <w:separator/>
      </w:r>
    </w:p>
  </w:endnote>
  <w:endnote w:type="continuationSeparator" w:id="0">
    <w:p w:rsidR="004A58EF" w:rsidRDefault="004A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C5" w:rsidRDefault="007937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37C5" w:rsidRDefault="007937C5">
    <w:pPr>
      <w:pStyle w:val="Piedepgina"/>
      <w:ind w:right="360"/>
    </w:pPr>
  </w:p>
  <w:p w:rsidR="007937C5" w:rsidRDefault="007937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268325"/>
      <w:docPartObj>
        <w:docPartGallery w:val="Page Numbers (Bottom of Page)"/>
        <w:docPartUnique/>
      </w:docPartObj>
    </w:sdtPr>
    <w:sdtEndPr/>
    <w:sdtContent>
      <w:p w:rsidR="007937C5" w:rsidRDefault="007937C5" w:rsidP="00483BE2">
        <w:pPr>
          <w:pStyle w:val="Piedepgina"/>
          <w:tabs>
            <w:tab w:val="left" w:pos="3800"/>
            <w:tab w:val="right" w:pos="8840"/>
          </w:tabs>
        </w:pPr>
        <w:r>
          <w:tab/>
        </w:r>
        <w:r>
          <w:tab/>
        </w:r>
        <w:r>
          <w:tab/>
        </w:r>
        <w:r>
          <w:tab/>
        </w:r>
      </w:p>
    </w:sdtContent>
  </w:sdt>
  <w:p w:rsidR="007937C5" w:rsidRDefault="007937C5">
    <w:pPr>
      <w:pStyle w:val="Piedepgina"/>
      <w:ind w:right="360"/>
    </w:pPr>
  </w:p>
  <w:p w:rsidR="007937C5" w:rsidRDefault="007937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8EF" w:rsidRDefault="004A58EF">
      <w:r>
        <w:separator/>
      </w:r>
    </w:p>
  </w:footnote>
  <w:footnote w:type="continuationSeparator" w:id="0">
    <w:p w:rsidR="004A58EF" w:rsidRDefault="004A5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C5" w:rsidRDefault="007937C5">
    <w:pPr>
      <w:framePr w:hSpace="180" w:wrap="auto" w:vAnchor="text" w:hAnchor="page" w:x="1884" w:y="1"/>
      <w:rPr>
        <w:noProof/>
      </w:rPr>
    </w:pPr>
  </w:p>
  <w:p w:rsidR="007937C5" w:rsidRDefault="007937C5" w:rsidP="00483BE2">
    <w:pPr>
      <w:pStyle w:val="Encabezado"/>
      <w:rPr>
        <w:rFonts w:cs="Arial"/>
        <w:iCs/>
        <w:sz w:val="22"/>
        <w:szCs w:val="22"/>
      </w:rPr>
    </w:pPr>
    <w:r>
      <w:rPr>
        <w:noProof/>
        <w:lang w:eastAsia="es-CO"/>
      </w:rPr>
      <w:drawing>
        <wp:anchor distT="0" distB="0" distL="0" distR="0" simplePos="0" relativeHeight="251659264" behindDoc="0" locked="0" layoutInCell="1" allowOverlap="1" wp14:anchorId="6BEB4693" wp14:editId="3BFF54C9">
          <wp:simplePos x="0" y="0"/>
          <wp:positionH relativeFrom="column">
            <wp:posOffset>2390775</wp:posOffset>
          </wp:positionH>
          <wp:positionV relativeFrom="paragraph">
            <wp:posOffset>-172085</wp:posOffset>
          </wp:positionV>
          <wp:extent cx="1153160" cy="970280"/>
          <wp:effectExtent l="0" t="0" r="8890"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970280"/>
                  </a:xfrm>
                  <a:prstGeom prst="rect">
                    <a:avLst/>
                  </a:prstGeom>
                  <a:solidFill>
                    <a:srgbClr val="FFFFFF"/>
                  </a:solidFill>
                </pic:spPr>
              </pic:pic>
            </a:graphicData>
          </a:graphic>
        </wp:anchor>
      </w:drawing>
    </w:r>
  </w:p>
  <w:p w:rsidR="007937C5" w:rsidRPr="000B1231" w:rsidRDefault="007937C5" w:rsidP="00483BE2">
    <w:pPr>
      <w:jc w:val="center"/>
      <w:rPr>
        <w:rFonts w:cs="Arial"/>
        <w:iCs/>
        <w:w w:val="95"/>
        <w:sz w:val="22"/>
        <w:szCs w:val="22"/>
      </w:rPr>
    </w:pPr>
    <w:r>
      <w:rPr>
        <w:rFonts w:cs="Arial"/>
        <w:iCs/>
        <w:w w:val="95"/>
        <w:sz w:val="22"/>
        <w:szCs w:val="22"/>
      </w:rPr>
      <w:t>DECRETO Nº</w:t>
    </w:r>
    <w:r>
      <w:rPr>
        <w:rFonts w:cs="Arial"/>
        <w:iCs/>
        <w:w w:val="95"/>
        <w:sz w:val="22"/>
        <w:szCs w:val="22"/>
      </w:rPr>
      <w:tab/>
    </w:r>
    <w:r>
      <w:rPr>
        <w:rFonts w:cs="Arial"/>
        <w:iCs/>
        <w:w w:val="95"/>
        <w:sz w:val="22"/>
        <w:szCs w:val="22"/>
      </w:rPr>
      <w:tab/>
    </w:r>
    <w:r>
      <w:rPr>
        <w:rFonts w:cs="Arial"/>
        <w:iCs/>
        <w:w w:val="95"/>
        <w:sz w:val="22"/>
        <w:szCs w:val="22"/>
      </w:rPr>
      <w:tab/>
    </w:r>
    <w:r>
      <w:rPr>
        <w:rFonts w:cs="Arial"/>
        <w:iCs/>
        <w:w w:val="95"/>
        <w:sz w:val="22"/>
        <w:szCs w:val="22"/>
      </w:rPr>
      <w:tab/>
    </w:r>
    <w:r>
      <w:rPr>
        <w:rFonts w:cs="Arial"/>
        <w:iCs/>
        <w:w w:val="95"/>
        <w:sz w:val="22"/>
        <w:szCs w:val="22"/>
      </w:rPr>
      <w:tab/>
      <w:t>DE 2020</w:t>
    </w:r>
  </w:p>
  <w:p w:rsidR="007937C5" w:rsidRPr="00DD095A" w:rsidRDefault="007937C5" w:rsidP="006B1C84">
    <w:pPr>
      <w:rPr>
        <w:rFonts w:cs="Arial"/>
        <w:iCs/>
        <w:w w:val="95"/>
        <w:sz w:val="12"/>
        <w:szCs w:val="12"/>
      </w:rPr>
    </w:pPr>
  </w:p>
  <w:p w:rsidR="007937C5" w:rsidRPr="000B1231" w:rsidRDefault="007937C5" w:rsidP="00483BE2">
    <w:pPr>
      <w:jc w:val="center"/>
      <w:rPr>
        <w:rFonts w:cs="Arial"/>
        <w:iCs/>
        <w:w w:val="95"/>
        <w:sz w:val="22"/>
        <w:szCs w:val="22"/>
      </w:rPr>
    </w:pPr>
    <w:r w:rsidRPr="000B1231">
      <w:rPr>
        <w:rFonts w:cs="Arial"/>
        <w:iCs/>
        <w:w w:val="95"/>
        <w:sz w:val="22"/>
        <w:szCs w:val="22"/>
      </w:rPr>
      <w:t>(</w:t>
    </w:r>
    <w:r>
      <w:rPr>
        <w:rFonts w:cs="Arial"/>
        <w:iCs/>
        <w:w w:val="95"/>
        <w:sz w:val="22"/>
        <w:szCs w:val="22"/>
      </w:rPr>
      <w:tab/>
      <w:t xml:space="preserve">    </w:t>
    </w:r>
    <w:r>
      <w:rPr>
        <w:rFonts w:cs="Arial"/>
        <w:iCs/>
        <w:w w:val="95"/>
        <w:sz w:val="22"/>
        <w:szCs w:val="22"/>
      </w:rPr>
      <w:tab/>
    </w:r>
    <w:r>
      <w:rPr>
        <w:rFonts w:cs="Arial"/>
        <w:iCs/>
        <w:w w:val="95"/>
        <w:sz w:val="22"/>
        <w:szCs w:val="22"/>
      </w:rPr>
      <w:tab/>
    </w:r>
    <w:r>
      <w:rPr>
        <w:rFonts w:cs="Arial"/>
        <w:iCs/>
        <w:w w:val="95"/>
        <w:sz w:val="22"/>
        <w:szCs w:val="22"/>
      </w:rPr>
      <w:tab/>
    </w:r>
    <w:r w:rsidRPr="000B1231">
      <w:rPr>
        <w:rFonts w:cs="Arial"/>
        <w:iCs/>
        <w:w w:val="95"/>
        <w:sz w:val="22"/>
        <w:szCs w:val="22"/>
      </w:rPr>
      <w:t>)</w:t>
    </w:r>
  </w:p>
  <w:p w:rsidR="007937C5" w:rsidRDefault="007937C5" w:rsidP="00483BE2">
    <w:pPr>
      <w:jc w:val="center"/>
      <w:rPr>
        <w:rFonts w:cs="Arial"/>
        <w:iCs/>
        <w:w w:val="95"/>
        <w:sz w:val="22"/>
        <w:szCs w:val="22"/>
      </w:rPr>
    </w:pPr>
  </w:p>
  <w:p w:rsidR="007937C5" w:rsidRPr="006B1C84" w:rsidRDefault="007937C5" w:rsidP="006B1C84">
    <w:pPr>
      <w:jc w:val="center"/>
      <w:rPr>
        <w:rFonts w:cs="Arial"/>
        <w:w w:val="95"/>
        <w:szCs w:val="24"/>
      </w:rPr>
    </w:pPr>
    <w:r w:rsidRPr="007D2968">
      <w:rPr>
        <w:rFonts w:cs="Arial"/>
        <w:w w:val="95"/>
        <w:szCs w:val="24"/>
      </w:rPr>
      <w:t>“POR EL CUAL SE ADOPTAN MEDIDAS PARA EL MEJOR ORDENAMIENTO DEL TRÁNSITO DE VEHÍCULOS AUTOMOTORES EN LAS VÍAS PÚBLICAS Y PRIVADAS ABIERTAS AL PÚBLICO EN EL ÁREA URBANA DE SANTIAGO DE CALI Y SE DICTAN OTRAS DISPOSICIONES”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ind w:left="0" w:firstLine="0"/>
      </w:pPr>
    </w:lvl>
    <w:lvl w:ilvl="1">
      <w:start w:val="1"/>
      <w:numFmt w:val="none"/>
      <w:pStyle w:val="Ttu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000402"/>
    <w:multiLevelType w:val="multilevel"/>
    <w:tmpl w:val="00000885"/>
    <w:lvl w:ilvl="0">
      <w:start w:val="8"/>
      <w:numFmt w:val="decimal"/>
      <w:lvlText w:val="%1."/>
      <w:lvlJc w:val="left"/>
      <w:pPr>
        <w:ind w:hanging="352"/>
      </w:pPr>
      <w:rPr>
        <w:rFonts w:ascii="Arial" w:hAnsi="Arial" w:cs="Arial"/>
        <w:b w:val="0"/>
        <w:bCs w:val="0"/>
        <w:w w:val="94"/>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3"/>
    <w:multiLevelType w:val="multilevel"/>
    <w:tmpl w:val="00000886"/>
    <w:lvl w:ilvl="0">
      <w:numFmt w:val="bullet"/>
      <w:lvlText w:val="•"/>
      <w:lvlJc w:val="left"/>
      <w:pPr>
        <w:ind w:hanging="288"/>
      </w:pPr>
      <w:rPr>
        <w:rFonts w:ascii="Arial" w:hAnsi="Arial" w:cs="Arial"/>
        <w:b w:val="0"/>
        <w:bCs w:val="0"/>
        <w:w w:val="14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9"/>
    <w:multiLevelType w:val="multilevel"/>
    <w:tmpl w:val="0000088C"/>
    <w:lvl w:ilvl="0">
      <w:start w:val="1"/>
      <w:numFmt w:val="decimal"/>
      <w:lvlText w:val="%1."/>
      <w:lvlJc w:val="left"/>
      <w:pPr>
        <w:ind w:hanging="344"/>
      </w:pPr>
      <w:rPr>
        <w:rFonts w:ascii="Arial" w:hAnsi="Arial" w:cs="Arial"/>
        <w:b w:val="0"/>
        <w:bCs w:val="0"/>
        <w:w w:val="98"/>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5733136"/>
    <w:multiLevelType w:val="hybridMultilevel"/>
    <w:tmpl w:val="362A3F1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nsid w:val="06466EB0"/>
    <w:multiLevelType w:val="hybridMultilevel"/>
    <w:tmpl w:val="A20657C6"/>
    <w:lvl w:ilvl="0" w:tplc="42448652">
      <w:start w:val="14"/>
      <w:numFmt w:val="decimal"/>
      <w:lvlText w:val="%1."/>
      <w:lvlJc w:val="left"/>
      <w:pPr>
        <w:ind w:left="720" w:hanging="360"/>
      </w:pPr>
      <w:rPr>
        <w:rFonts w:hint="default"/>
        <w:w w:val="9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03343A"/>
    <w:multiLevelType w:val="hybridMultilevel"/>
    <w:tmpl w:val="392A83DE"/>
    <w:lvl w:ilvl="0" w:tplc="0C0A000F">
      <w:start w:val="1"/>
      <w:numFmt w:val="decimal"/>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2EF03C1"/>
    <w:multiLevelType w:val="hybridMultilevel"/>
    <w:tmpl w:val="A4BAF3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8506C81"/>
    <w:multiLevelType w:val="hybridMultilevel"/>
    <w:tmpl w:val="AB2AFCBA"/>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18651E3"/>
    <w:multiLevelType w:val="hybridMultilevel"/>
    <w:tmpl w:val="8B665D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6961184"/>
    <w:multiLevelType w:val="hybridMultilevel"/>
    <w:tmpl w:val="3B2C58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C665198"/>
    <w:multiLevelType w:val="hybridMultilevel"/>
    <w:tmpl w:val="328804C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F12757"/>
    <w:multiLevelType w:val="hybridMultilevel"/>
    <w:tmpl w:val="ECB46F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E0C17D2"/>
    <w:multiLevelType w:val="hybridMultilevel"/>
    <w:tmpl w:val="04D834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F514046"/>
    <w:multiLevelType w:val="hybridMultilevel"/>
    <w:tmpl w:val="E3ACDC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1C36811"/>
    <w:multiLevelType w:val="hybridMultilevel"/>
    <w:tmpl w:val="49A21A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586554C0"/>
    <w:multiLevelType w:val="hybridMultilevel"/>
    <w:tmpl w:val="075C95DA"/>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370053B"/>
    <w:multiLevelType w:val="hybridMultilevel"/>
    <w:tmpl w:val="A746DB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8FF56F5"/>
    <w:multiLevelType w:val="hybridMultilevel"/>
    <w:tmpl w:val="6E926264"/>
    <w:lvl w:ilvl="0" w:tplc="0C0A0001">
      <w:start w:val="1"/>
      <w:numFmt w:val="bullet"/>
      <w:lvlText w:val=""/>
      <w:lvlJc w:val="left"/>
      <w:pPr>
        <w:ind w:left="1050" w:hanging="360"/>
      </w:pPr>
      <w:rPr>
        <w:rFonts w:ascii="Symbol" w:hAnsi="Symbol" w:hint="default"/>
      </w:rPr>
    </w:lvl>
    <w:lvl w:ilvl="1" w:tplc="0C0A0003" w:tentative="1">
      <w:start w:val="1"/>
      <w:numFmt w:val="bullet"/>
      <w:lvlText w:val="o"/>
      <w:lvlJc w:val="left"/>
      <w:pPr>
        <w:ind w:left="1770" w:hanging="360"/>
      </w:pPr>
      <w:rPr>
        <w:rFonts w:ascii="Courier New" w:hAnsi="Courier New" w:cs="Courier New" w:hint="default"/>
      </w:rPr>
    </w:lvl>
    <w:lvl w:ilvl="2" w:tplc="0C0A0005" w:tentative="1">
      <w:start w:val="1"/>
      <w:numFmt w:val="bullet"/>
      <w:lvlText w:val=""/>
      <w:lvlJc w:val="left"/>
      <w:pPr>
        <w:ind w:left="2490" w:hanging="360"/>
      </w:pPr>
      <w:rPr>
        <w:rFonts w:ascii="Wingdings" w:hAnsi="Wingdings" w:hint="default"/>
      </w:rPr>
    </w:lvl>
    <w:lvl w:ilvl="3" w:tplc="0C0A0001" w:tentative="1">
      <w:start w:val="1"/>
      <w:numFmt w:val="bullet"/>
      <w:lvlText w:val=""/>
      <w:lvlJc w:val="left"/>
      <w:pPr>
        <w:ind w:left="3210" w:hanging="360"/>
      </w:pPr>
      <w:rPr>
        <w:rFonts w:ascii="Symbol" w:hAnsi="Symbol" w:hint="default"/>
      </w:rPr>
    </w:lvl>
    <w:lvl w:ilvl="4" w:tplc="0C0A0003" w:tentative="1">
      <w:start w:val="1"/>
      <w:numFmt w:val="bullet"/>
      <w:lvlText w:val="o"/>
      <w:lvlJc w:val="left"/>
      <w:pPr>
        <w:ind w:left="3930" w:hanging="360"/>
      </w:pPr>
      <w:rPr>
        <w:rFonts w:ascii="Courier New" w:hAnsi="Courier New" w:cs="Courier New" w:hint="default"/>
      </w:rPr>
    </w:lvl>
    <w:lvl w:ilvl="5" w:tplc="0C0A0005" w:tentative="1">
      <w:start w:val="1"/>
      <w:numFmt w:val="bullet"/>
      <w:lvlText w:val=""/>
      <w:lvlJc w:val="left"/>
      <w:pPr>
        <w:ind w:left="4650" w:hanging="360"/>
      </w:pPr>
      <w:rPr>
        <w:rFonts w:ascii="Wingdings" w:hAnsi="Wingdings" w:hint="default"/>
      </w:rPr>
    </w:lvl>
    <w:lvl w:ilvl="6" w:tplc="0C0A0001" w:tentative="1">
      <w:start w:val="1"/>
      <w:numFmt w:val="bullet"/>
      <w:lvlText w:val=""/>
      <w:lvlJc w:val="left"/>
      <w:pPr>
        <w:ind w:left="5370" w:hanging="360"/>
      </w:pPr>
      <w:rPr>
        <w:rFonts w:ascii="Symbol" w:hAnsi="Symbol" w:hint="default"/>
      </w:rPr>
    </w:lvl>
    <w:lvl w:ilvl="7" w:tplc="0C0A0003" w:tentative="1">
      <w:start w:val="1"/>
      <w:numFmt w:val="bullet"/>
      <w:lvlText w:val="o"/>
      <w:lvlJc w:val="left"/>
      <w:pPr>
        <w:ind w:left="6090" w:hanging="360"/>
      </w:pPr>
      <w:rPr>
        <w:rFonts w:ascii="Courier New" w:hAnsi="Courier New" w:cs="Courier New" w:hint="default"/>
      </w:rPr>
    </w:lvl>
    <w:lvl w:ilvl="8" w:tplc="0C0A0005" w:tentative="1">
      <w:start w:val="1"/>
      <w:numFmt w:val="bullet"/>
      <w:lvlText w:val=""/>
      <w:lvlJc w:val="left"/>
      <w:pPr>
        <w:ind w:left="6810" w:hanging="360"/>
      </w:pPr>
      <w:rPr>
        <w:rFonts w:ascii="Wingdings" w:hAnsi="Wingdings" w:hint="default"/>
      </w:rPr>
    </w:lvl>
  </w:abstractNum>
  <w:abstractNum w:abstractNumId="19">
    <w:nsid w:val="6AFA4108"/>
    <w:multiLevelType w:val="multilevel"/>
    <w:tmpl w:val="090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791139"/>
    <w:multiLevelType w:val="hybridMultilevel"/>
    <w:tmpl w:val="A2B0DDDE"/>
    <w:lvl w:ilvl="0" w:tplc="2B1E8B40">
      <w:numFmt w:val="bullet"/>
      <w:lvlText w:val=""/>
      <w:lvlJc w:val="left"/>
      <w:pPr>
        <w:ind w:left="720" w:hanging="360"/>
      </w:pPr>
      <w:rPr>
        <w:rFonts w:ascii="Symbol" w:eastAsia="Arial Unicode MS"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CE35B68"/>
    <w:multiLevelType w:val="hybridMultilevel"/>
    <w:tmpl w:val="D1A89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F177AFC"/>
    <w:multiLevelType w:val="hybridMultilevel"/>
    <w:tmpl w:val="5F245E70"/>
    <w:lvl w:ilvl="0" w:tplc="72221FE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22"/>
  </w:num>
  <w:num w:numId="6">
    <w:abstractNumId w:val="18"/>
  </w:num>
  <w:num w:numId="7">
    <w:abstractNumId w:val="4"/>
  </w:num>
  <w:num w:numId="8">
    <w:abstractNumId w:val="19"/>
  </w:num>
  <w:num w:numId="9">
    <w:abstractNumId w:val="16"/>
  </w:num>
  <w:num w:numId="10">
    <w:abstractNumId w:val="8"/>
  </w:num>
  <w:num w:numId="11">
    <w:abstractNumId w:val="21"/>
  </w:num>
  <w:num w:numId="12">
    <w:abstractNumId w:val="11"/>
  </w:num>
  <w:num w:numId="13">
    <w:abstractNumId w:val="14"/>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15"/>
  </w:num>
  <w:num w:numId="20">
    <w:abstractNumId w:val="2"/>
  </w:num>
  <w:num w:numId="21">
    <w:abstractNumId w:val="9"/>
  </w:num>
  <w:num w:numId="22">
    <w:abstractNumId w:val="13"/>
  </w:num>
  <w:num w:numId="23">
    <w:abstractNumId w:val="5"/>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es-MX"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81"/>
    <w:rsid w:val="00023935"/>
    <w:rsid w:val="0002721F"/>
    <w:rsid w:val="000332C5"/>
    <w:rsid w:val="00047A87"/>
    <w:rsid w:val="0005641D"/>
    <w:rsid w:val="000753C5"/>
    <w:rsid w:val="00083FAF"/>
    <w:rsid w:val="000A1D3F"/>
    <w:rsid w:val="000B6BD7"/>
    <w:rsid w:val="000D24D5"/>
    <w:rsid w:val="000D7638"/>
    <w:rsid w:val="00104793"/>
    <w:rsid w:val="00105908"/>
    <w:rsid w:val="00116881"/>
    <w:rsid w:val="0014701E"/>
    <w:rsid w:val="00156C5A"/>
    <w:rsid w:val="001710CA"/>
    <w:rsid w:val="001735A6"/>
    <w:rsid w:val="00176BA9"/>
    <w:rsid w:val="00181D3A"/>
    <w:rsid w:val="00196DD6"/>
    <w:rsid w:val="001A3D12"/>
    <w:rsid w:val="001C480F"/>
    <w:rsid w:val="001D3823"/>
    <w:rsid w:val="001F4755"/>
    <w:rsid w:val="0021130B"/>
    <w:rsid w:val="00220315"/>
    <w:rsid w:val="00240B4C"/>
    <w:rsid w:val="0024518D"/>
    <w:rsid w:val="00251EAC"/>
    <w:rsid w:val="002716C5"/>
    <w:rsid w:val="002A6DA2"/>
    <w:rsid w:val="002E1A96"/>
    <w:rsid w:val="00303CD7"/>
    <w:rsid w:val="00304155"/>
    <w:rsid w:val="00326BBC"/>
    <w:rsid w:val="0033204B"/>
    <w:rsid w:val="00336028"/>
    <w:rsid w:val="00360B49"/>
    <w:rsid w:val="00364D44"/>
    <w:rsid w:val="00372EB2"/>
    <w:rsid w:val="00376D51"/>
    <w:rsid w:val="00386F12"/>
    <w:rsid w:val="00387EA7"/>
    <w:rsid w:val="003B6DBD"/>
    <w:rsid w:val="003C0313"/>
    <w:rsid w:val="003D5B77"/>
    <w:rsid w:val="003D7024"/>
    <w:rsid w:val="003E2B18"/>
    <w:rsid w:val="003F1671"/>
    <w:rsid w:val="003F1E45"/>
    <w:rsid w:val="0040289F"/>
    <w:rsid w:val="00405474"/>
    <w:rsid w:val="00436CAF"/>
    <w:rsid w:val="00441390"/>
    <w:rsid w:val="00457BE9"/>
    <w:rsid w:val="00457FC4"/>
    <w:rsid w:val="00480AD1"/>
    <w:rsid w:val="0048296A"/>
    <w:rsid w:val="00483BE2"/>
    <w:rsid w:val="004A58EF"/>
    <w:rsid w:val="004B0886"/>
    <w:rsid w:val="004B2EB8"/>
    <w:rsid w:val="004D2CBA"/>
    <w:rsid w:val="004D3C5E"/>
    <w:rsid w:val="004E5714"/>
    <w:rsid w:val="004F45AA"/>
    <w:rsid w:val="00505E21"/>
    <w:rsid w:val="0051745C"/>
    <w:rsid w:val="005247B2"/>
    <w:rsid w:val="00530221"/>
    <w:rsid w:val="00531FB0"/>
    <w:rsid w:val="00543C7B"/>
    <w:rsid w:val="0056357F"/>
    <w:rsid w:val="00572306"/>
    <w:rsid w:val="00575A51"/>
    <w:rsid w:val="00594938"/>
    <w:rsid w:val="00595375"/>
    <w:rsid w:val="00596B7C"/>
    <w:rsid w:val="00596CA0"/>
    <w:rsid w:val="005978E1"/>
    <w:rsid w:val="005B0398"/>
    <w:rsid w:val="005B69A6"/>
    <w:rsid w:val="005C6F70"/>
    <w:rsid w:val="005C77A4"/>
    <w:rsid w:val="005D73C2"/>
    <w:rsid w:val="005E1108"/>
    <w:rsid w:val="00602F28"/>
    <w:rsid w:val="0060715B"/>
    <w:rsid w:val="0061602E"/>
    <w:rsid w:val="00616AEA"/>
    <w:rsid w:val="0062584F"/>
    <w:rsid w:val="00632C71"/>
    <w:rsid w:val="00634BFB"/>
    <w:rsid w:val="00637CD9"/>
    <w:rsid w:val="00665D51"/>
    <w:rsid w:val="00667844"/>
    <w:rsid w:val="00692644"/>
    <w:rsid w:val="006A113E"/>
    <w:rsid w:val="006A14E3"/>
    <w:rsid w:val="006A17FA"/>
    <w:rsid w:val="006A58F3"/>
    <w:rsid w:val="006B1C84"/>
    <w:rsid w:val="006D0C43"/>
    <w:rsid w:val="006D5701"/>
    <w:rsid w:val="006D6E4C"/>
    <w:rsid w:val="006E3EE4"/>
    <w:rsid w:val="006F10E5"/>
    <w:rsid w:val="00710969"/>
    <w:rsid w:val="007164E5"/>
    <w:rsid w:val="00721C4A"/>
    <w:rsid w:val="00742410"/>
    <w:rsid w:val="0074336A"/>
    <w:rsid w:val="007530A6"/>
    <w:rsid w:val="007657E0"/>
    <w:rsid w:val="007914B1"/>
    <w:rsid w:val="007937C5"/>
    <w:rsid w:val="007A7397"/>
    <w:rsid w:val="007B37A0"/>
    <w:rsid w:val="007B5419"/>
    <w:rsid w:val="007D4231"/>
    <w:rsid w:val="007D7527"/>
    <w:rsid w:val="007E2204"/>
    <w:rsid w:val="007E4248"/>
    <w:rsid w:val="007E63AF"/>
    <w:rsid w:val="007E6B68"/>
    <w:rsid w:val="008138ED"/>
    <w:rsid w:val="008674F3"/>
    <w:rsid w:val="008756B9"/>
    <w:rsid w:val="00877727"/>
    <w:rsid w:val="00880C9A"/>
    <w:rsid w:val="008B2EA3"/>
    <w:rsid w:val="008C0DBC"/>
    <w:rsid w:val="008D4801"/>
    <w:rsid w:val="008D6B2D"/>
    <w:rsid w:val="00917B5D"/>
    <w:rsid w:val="00926527"/>
    <w:rsid w:val="00931E69"/>
    <w:rsid w:val="00935A00"/>
    <w:rsid w:val="00955C32"/>
    <w:rsid w:val="009853D4"/>
    <w:rsid w:val="009A0A78"/>
    <w:rsid w:val="009A0E3D"/>
    <w:rsid w:val="00A06E72"/>
    <w:rsid w:val="00A159AE"/>
    <w:rsid w:val="00A34C85"/>
    <w:rsid w:val="00AA6385"/>
    <w:rsid w:val="00AB493E"/>
    <w:rsid w:val="00AE2B81"/>
    <w:rsid w:val="00AE76AB"/>
    <w:rsid w:val="00AF5A0B"/>
    <w:rsid w:val="00B026D1"/>
    <w:rsid w:val="00B03A1C"/>
    <w:rsid w:val="00B203E5"/>
    <w:rsid w:val="00B33087"/>
    <w:rsid w:val="00B558CC"/>
    <w:rsid w:val="00B677E1"/>
    <w:rsid w:val="00BD5D67"/>
    <w:rsid w:val="00BE00B5"/>
    <w:rsid w:val="00C01E0C"/>
    <w:rsid w:val="00C12AF7"/>
    <w:rsid w:val="00C212A9"/>
    <w:rsid w:val="00C26068"/>
    <w:rsid w:val="00C34029"/>
    <w:rsid w:val="00C4086D"/>
    <w:rsid w:val="00C4601F"/>
    <w:rsid w:val="00C657FF"/>
    <w:rsid w:val="00C70786"/>
    <w:rsid w:val="00C82742"/>
    <w:rsid w:val="00C86569"/>
    <w:rsid w:val="00C90936"/>
    <w:rsid w:val="00CA4098"/>
    <w:rsid w:val="00CA40ED"/>
    <w:rsid w:val="00CB011A"/>
    <w:rsid w:val="00CB5E22"/>
    <w:rsid w:val="00CC3957"/>
    <w:rsid w:val="00CD32B5"/>
    <w:rsid w:val="00CF61F8"/>
    <w:rsid w:val="00D17FE5"/>
    <w:rsid w:val="00D2110A"/>
    <w:rsid w:val="00D21645"/>
    <w:rsid w:val="00D47C8F"/>
    <w:rsid w:val="00D520C0"/>
    <w:rsid w:val="00D97D4D"/>
    <w:rsid w:val="00DB35DC"/>
    <w:rsid w:val="00DC6ED7"/>
    <w:rsid w:val="00DE129E"/>
    <w:rsid w:val="00DE41A4"/>
    <w:rsid w:val="00DE488B"/>
    <w:rsid w:val="00E22AE4"/>
    <w:rsid w:val="00E242D7"/>
    <w:rsid w:val="00E244E3"/>
    <w:rsid w:val="00E70B15"/>
    <w:rsid w:val="00E86D86"/>
    <w:rsid w:val="00E907B2"/>
    <w:rsid w:val="00E97FDA"/>
    <w:rsid w:val="00EB2778"/>
    <w:rsid w:val="00EC76A0"/>
    <w:rsid w:val="00ED1B29"/>
    <w:rsid w:val="00ED49DC"/>
    <w:rsid w:val="00EF35F0"/>
    <w:rsid w:val="00F22F97"/>
    <w:rsid w:val="00F2386C"/>
    <w:rsid w:val="00F30737"/>
    <w:rsid w:val="00F46750"/>
    <w:rsid w:val="00F50B10"/>
    <w:rsid w:val="00F55F27"/>
    <w:rsid w:val="00F83D5D"/>
    <w:rsid w:val="00F85EB2"/>
    <w:rsid w:val="00F91774"/>
    <w:rsid w:val="00FA4FD6"/>
    <w:rsid w:val="00FA6FE0"/>
    <w:rsid w:val="00FB2322"/>
    <w:rsid w:val="00FC6373"/>
    <w:rsid w:val="00FD1802"/>
    <w:rsid w:val="00FD41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B4718D-C6A6-4AD6-97B1-4C15C11E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B81"/>
    <w:pPr>
      <w:suppressAutoHyphens/>
      <w:spacing w:after="0" w:line="240" w:lineRule="auto"/>
    </w:pPr>
    <w:rPr>
      <w:rFonts w:ascii="Arial" w:eastAsia="Times New Roman" w:hAnsi="Arial" w:cs="Times New Roman"/>
      <w:sz w:val="24"/>
      <w:szCs w:val="20"/>
      <w:lang w:val="es-MX" w:eastAsia="es-ES"/>
    </w:rPr>
  </w:style>
  <w:style w:type="paragraph" w:styleId="Ttulo2">
    <w:name w:val="heading 2"/>
    <w:basedOn w:val="Normal"/>
    <w:next w:val="Normal"/>
    <w:link w:val="Ttulo2Car"/>
    <w:qFormat/>
    <w:rsid w:val="00AE2B81"/>
    <w:pPr>
      <w:keepNext/>
      <w:numPr>
        <w:ilvl w:val="1"/>
        <w:numId w:val="1"/>
      </w:numPr>
      <w:jc w:val="both"/>
      <w:outlineLvl w:val="1"/>
    </w:pPr>
    <w:rPr>
      <w:i/>
      <w:color w:val="FFFF00"/>
      <w:lang w:val="es-ES"/>
    </w:rPr>
  </w:style>
  <w:style w:type="paragraph" w:styleId="Ttulo4">
    <w:name w:val="heading 4"/>
    <w:basedOn w:val="Normal"/>
    <w:next w:val="Normal"/>
    <w:link w:val="Ttulo4Car"/>
    <w:qFormat/>
    <w:rsid w:val="00AE2B81"/>
    <w:pPr>
      <w:keepNext/>
      <w:jc w:val="center"/>
      <w:outlineLvl w:val="3"/>
    </w:pPr>
    <w:rPr>
      <w:rFonts w:cs="Arial"/>
      <w:b/>
      <w:sz w:val="22"/>
    </w:rPr>
  </w:style>
  <w:style w:type="paragraph" w:styleId="Ttulo5">
    <w:name w:val="heading 5"/>
    <w:basedOn w:val="Normal"/>
    <w:next w:val="Normal"/>
    <w:link w:val="Ttulo5Car"/>
    <w:qFormat/>
    <w:rsid w:val="00AE2B81"/>
    <w:pPr>
      <w:keepNext/>
      <w:jc w:val="center"/>
      <w:outlineLvl w:val="4"/>
    </w:pPr>
    <w:rPr>
      <w:b/>
      <w:bCs/>
      <w:iCs/>
    </w:rPr>
  </w:style>
  <w:style w:type="paragraph" w:styleId="Ttulo6">
    <w:name w:val="heading 6"/>
    <w:basedOn w:val="Normal"/>
    <w:next w:val="Normal"/>
    <w:link w:val="Ttulo6Car"/>
    <w:qFormat/>
    <w:rsid w:val="00AE2B81"/>
    <w:pPr>
      <w:keepNext/>
      <w:outlineLvl w:val="5"/>
    </w:pPr>
    <w:rPr>
      <w:rFonts w:ascii="Monotype Corsiva" w:hAnsi="Monotype Corsiva"/>
      <w:i/>
      <w:iCs/>
      <w:sz w:val="28"/>
      <w:lang w:val="es-ES"/>
    </w:rPr>
  </w:style>
  <w:style w:type="paragraph" w:styleId="Ttulo7">
    <w:name w:val="heading 7"/>
    <w:basedOn w:val="Normal"/>
    <w:next w:val="Normal"/>
    <w:link w:val="Ttulo7Car"/>
    <w:uiPriority w:val="99"/>
    <w:qFormat/>
    <w:rsid w:val="00AE2B81"/>
    <w:pPr>
      <w:keepNext/>
      <w:jc w:val="center"/>
      <w:outlineLvl w:val="6"/>
    </w:pPr>
    <w:rPr>
      <w:rFonts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E2B81"/>
    <w:rPr>
      <w:rFonts w:ascii="Arial" w:eastAsia="Times New Roman" w:hAnsi="Arial" w:cs="Times New Roman"/>
      <w:i/>
      <w:color w:val="FFFF00"/>
      <w:sz w:val="24"/>
      <w:szCs w:val="20"/>
      <w:lang w:val="es-ES" w:eastAsia="es-ES"/>
    </w:rPr>
  </w:style>
  <w:style w:type="character" w:customStyle="1" w:styleId="Ttulo4Car">
    <w:name w:val="Título 4 Car"/>
    <w:basedOn w:val="Fuentedeprrafopredeter"/>
    <w:link w:val="Ttulo4"/>
    <w:rsid w:val="00AE2B81"/>
    <w:rPr>
      <w:rFonts w:ascii="Arial" w:eastAsia="Times New Roman" w:hAnsi="Arial" w:cs="Arial"/>
      <w:b/>
      <w:szCs w:val="20"/>
      <w:lang w:val="es-MX" w:eastAsia="es-ES"/>
    </w:rPr>
  </w:style>
  <w:style w:type="character" w:customStyle="1" w:styleId="Ttulo5Car">
    <w:name w:val="Título 5 Car"/>
    <w:basedOn w:val="Fuentedeprrafopredeter"/>
    <w:link w:val="Ttulo5"/>
    <w:rsid w:val="00AE2B81"/>
    <w:rPr>
      <w:rFonts w:ascii="Arial" w:eastAsia="Times New Roman" w:hAnsi="Arial" w:cs="Times New Roman"/>
      <w:b/>
      <w:bCs/>
      <w:iCs/>
      <w:sz w:val="24"/>
      <w:szCs w:val="20"/>
      <w:lang w:val="es-MX" w:eastAsia="es-ES"/>
    </w:rPr>
  </w:style>
  <w:style w:type="character" w:customStyle="1" w:styleId="Ttulo6Car">
    <w:name w:val="Título 6 Car"/>
    <w:basedOn w:val="Fuentedeprrafopredeter"/>
    <w:link w:val="Ttulo6"/>
    <w:rsid w:val="00AE2B81"/>
    <w:rPr>
      <w:rFonts w:ascii="Monotype Corsiva" w:eastAsia="Times New Roman" w:hAnsi="Monotype Corsiva" w:cs="Times New Roman"/>
      <w:i/>
      <w:iCs/>
      <w:sz w:val="28"/>
      <w:szCs w:val="20"/>
      <w:lang w:val="es-ES" w:eastAsia="es-ES"/>
    </w:rPr>
  </w:style>
  <w:style w:type="character" w:customStyle="1" w:styleId="Ttulo7Car">
    <w:name w:val="Título 7 Car"/>
    <w:basedOn w:val="Fuentedeprrafopredeter"/>
    <w:link w:val="Ttulo7"/>
    <w:uiPriority w:val="99"/>
    <w:rsid w:val="00AE2B81"/>
    <w:rPr>
      <w:rFonts w:ascii="Arial" w:eastAsia="Times New Roman" w:hAnsi="Arial" w:cs="Arial"/>
      <w:b/>
      <w:bCs/>
      <w:sz w:val="28"/>
      <w:szCs w:val="20"/>
      <w:lang w:val="es-MX" w:eastAsia="es-ES"/>
    </w:rPr>
  </w:style>
  <w:style w:type="character" w:styleId="Nmerodepgina">
    <w:name w:val="page number"/>
    <w:basedOn w:val="Fuentedeprrafopredeter"/>
    <w:rsid w:val="00AE2B81"/>
  </w:style>
  <w:style w:type="paragraph" w:styleId="Textoindependiente">
    <w:name w:val="Body Text"/>
    <w:basedOn w:val="Normal"/>
    <w:link w:val="TextoindependienteCar"/>
    <w:uiPriority w:val="99"/>
    <w:rsid w:val="00AE2B81"/>
    <w:pPr>
      <w:spacing w:after="120"/>
    </w:pPr>
  </w:style>
  <w:style w:type="character" w:customStyle="1" w:styleId="TextoindependienteCar">
    <w:name w:val="Texto independiente Car"/>
    <w:basedOn w:val="Fuentedeprrafopredeter"/>
    <w:link w:val="Textoindependiente"/>
    <w:uiPriority w:val="99"/>
    <w:rsid w:val="00AE2B81"/>
    <w:rPr>
      <w:rFonts w:ascii="Arial" w:eastAsia="Times New Roman" w:hAnsi="Arial" w:cs="Times New Roman"/>
      <w:sz w:val="24"/>
      <w:szCs w:val="20"/>
      <w:lang w:val="es-MX" w:eastAsia="es-ES"/>
    </w:rPr>
  </w:style>
  <w:style w:type="paragraph" w:styleId="Encabezado">
    <w:name w:val="header"/>
    <w:basedOn w:val="Normal"/>
    <w:link w:val="EncabezadoCar"/>
    <w:uiPriority w:val="99"/>
    <w:rsid w:val="00AE2B81"/>
    <w:pPr>
      <w:tabs>
        <w:tab w:val="center" w:pos="4252"/>
        <w:tab w:val="right" w:pos="8504"/>
      </w:tabs>
    </w:pPr>
    <w:rPr>
      <w:lang w:val="es-CO"/>
    </w:rPr>
  </w:style>
  <w:style w:type="character" w:customStyle="1" w:styleId="EncabezadoCar">
    <w:name w:val="Encabezado Car"/>
    <w:basedOn w:val="Fuentedeprrafopredeter"/>
    <w:link w:val="Encabezado"/>
    <w:uiPriority w:val="99"/>
    <w:rsid w:val="00AE2B81"/>
    <w:rPr>
      <w:rFonts w:ascii="Arial" w:eastAsia="Times New Roman" w:hAnsi="Arial" w:cs="Times New Roman"/>
      <w:sz w:val="24"/>
      <w:szCs w:val="20"/>
      <w:lang w:eastAsia="es-ES"/>
    </w:rPr>
  </w:style>
  <w:style w:type="paragraph" w:styleId="Piedepgina">
    <w:name w:val="footer"/>
    <w:basedOn w:val="Normal"/>
    <w:link w:val="PiedepginaCar"/>
    <w:uiPriority w:val="99"/>
    <w:rsid w:val="00AE2B81"/>
    <w:pPr>
      <w:tabs>
        <w:tab w:val="center" w:pos="4252"/>
        <w:tab w:val="right" w:pos="8504"/>
      </w:tabs>
    </w:pPr>
    <w:rPr>
      <w:lang w:val="es-CO"/>
    </w:rPr>
  </w:style>
  <w:style w:type="character" w:customStyle="1" w:styleId="PiedepginaCar">
    <w:name w:val="Pie de página Car"/>
    <w:basedOn w:val="Fuentedeprrafopredeter"/>
    <w:link w:val="Piedepgina"/>
    <w:uiPriority w:val="99"/>
    <w:rsid w:val="00AE2B81"/>
    <w:rPr>
      <w:rFonts w:ascii="Arial" w:eastAsia="Times New Roman" w:hAnsi="Arial" w:cs="Times New Roman"/>
      <w:sz w:val="24"/>
      <w:szCs w:val="20"/>
      <w:lang w:eastAsia="es-ES"/>
    </w:rPr>
  </w:style>
  <w:style w:type="paragraph" w:styleId="Sangradetextonormal">
    <w:name w:val="Body Text Indent"/>
    <w:basedOn w:val="Normal"/>
    <w:link w:val="SangradetextonormalCar"/>
    <w:uiPriority w:val="99"/>
    <w:rsid w:val="00AE2B81"/>
    <w:pPr>
      <w:ind w:left="2832" w:firstLine="3"/>
      <w:jc w:val="both"/>
    </w:pPr>
    <w:rPr>
      <w:color w:val="000000"/>
    </w:rPr>
  </w:style>
  <w:style w:type="character" w:customStyle="1" w:styleId="SangradetextonormalCar">
    <w:name w:val="Sangría de texto normal Car"/>
    <w:basedOn w:val="Fuentedeprrafopredeter"/>
    <w:link w:val="Sangradetextonormal"/>
    <w:uiPriority w:val="99"/>
    <w:rsid w:val="00AE2B81"/>
    <w:rPr>
      <w:rFonts w:ascii="Arial" w:eastAsia="Times New Roman" w:hAnsi="Arial" w:cs="Times New Roman"/>
      <w:color w:val="000000"/>
      <w:sz w:val="24"/>
      <w:szCs w:val="20"/>
      <w:lang w:val="es-MX" w:eastAsia="es-ES"/>
    </w:rPr>
  </w:style>
  <w:style w:type="paragraph" w:styleId="Textoindependiente2">
    <w:name w:val="Body Text 2"/>
    <w:basedOn w:val="Normal"/>
    <w:link w:val="Textoindependiente2Car"/>
    <w:uiPriority w:val="99"/>
    <w:rsid w:val="00AE2B81"/>
    <w:pPr>
      <w:jc w:val="both"/>
    </w:pPr>
  </w:style>
  <w:style w:type="character" w:customStyle="1" w:styleId="Textoindependiente2Car">
    <w:name w:val="Texto independiente 2 Car"/>
    <w:basedOn w:val="Fuentedeprrafopredeter"/>
    <w:link w:val="Textoindependiente2"/>
    <w:uiPriority w:val="99"/>
    <w:rsid w:val="00AE2B81"/>
    <w:rPr>
      <w:rFonts w:ascii="Arial" w:eastAsia="Times New Roman" w:hAnsi="Arial" w:cs="Times New Roman"/>
      <w:sz w:val="24"/>
      <w:szCs w:val="20"/>
      <w:lang w:val="es-MX" w:eastAsia="es-ES"/>
    </w:rPr>
  </w:style>
  <w:style w:type="paragraph" w:styleId="Textoindependiente3">
    <w:name w:val="Body Text 3"/>
    <w:basedOn w:val="Normal"/>
    <w:link w:val="Textoindependiente3Car"/>
    <w:uiPriority w:val="99"/>
    <w:rsid w:val="00AE2B81"/>
    <w:pPr>
      <w:jc w:val="center"/>
    </w:pPr>
    <w:rPr>
      <w:rFonts w:cs="Arial"/>
      <w:b/>
      <w:bCs/>
      <w:sz w:val="20"/>
    </w:rPr>
  </w:style>
  <w:style w:type="character" w:customStyle="1" w:styleId="Textoindependiente3Car">
    <w:name w:val="Texto independiente 3 Car"/>
    <w:basedOn w:val="Fuentedeprrafopredeter"/>
    <w:link w:val="Textoindependiente3"/>
    <w:uiPriority w:val="99"/>
    <w:rsid w:val="00AE2B81"/>
    <w:rPr>
      <w:rFonts w:ascii="Arial" w:eastAsia="Times New Roman" w:hAnsi="Arial" w:cs="Arial"/>
      <w:b/>
      <w:bCs/>
      <w:sz w:val="20"/>
      <w:szCs w:val="20"/>
      <w:lang w:val="es-MX" w:eastAsia="es-ES"/>
    </w:rPr>
  </w:style>
  <w:style w:type="paragraph" w:styleId="Textodeglobo">
    <w:name w:val="Balloon Text"/>
    <w:basedOn w:val="Normal"/>
    <w:link w:val="TextodegloboCar"/>
    <w:uiPriority w:val="99"/>
    <w:semiHidden/>
    <w:unhideWhenUsed/>
    <w:rsid w:val="00AE2B81"/>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B81"/>
    <w:rPr>
      <w:rFonts w:ascii="Tahoma" w:eastAsia="Times New Roman" w:hAnsi="Tahoma" w:cs="Tahoma"/>
      <w:sz w:val="16"/>
      <w:szCs w:val="16"/>
      <w:lang w:val="es-MX" w:eastAsia="es-ES"/>
    </w:rPr>
  </w:style>
  <w:style w:type="numbering" w:customStyle="1" w:styleId="Sinlista1">
    <w:name w:val="Sin lista1"/>
    <w:next w:val="Sinlista"/>
    <w:uiPriority w:val="99"/>
    <w:semiHidden/>
    <w:unhideWhenUsed/>
    <w:rsid w:val="00AE2B81"/>
  </w:style>
  <w:style w:type="numbering" w:customStyle="1" w:styleId="Sinlista11">
    <w:name w:val="Sin lista11"/>
    <w:next w:val="Sinlista"/>
    <w:uiPriority w:val="99"/>
    <w:semiHidden/>
    <w:unhideWhenUsed/>
    <w:rsid w:val="00AE2B81"/>
  </w:style>
  <w:style w:type="paragraph" w:styleId="Prrafodelista">
    <w:name w:val="List Paragraph"/>
    <w:basedOn w:val="Normal"/>
    <w:link w:val="PrrafodelistaCar"/>
    <w:uiPriority w:val="34"/>
    <w:qFormat/>
    <w:rsid w:val="00AE2B81"/>
    <w:pPr>
      <w:ind w:left="720"/>
      <w:contextualSpacing/>
    </w:pPr>
  </w:style>
  <w:style w:type="character" w:styleId="Hipervnculo">
    <w:name w:val="Hyperlink"/>
    <w:basedOn w:val="Fuentedeprrafopredeter"/>
    <w:uiPriority w:val="99"/>
    <w:semiHidden/>
    <w:unhideWhenUsed/>
    <w:rsid w:val="00AE2B81"/>
    <w:rPr>
      <w:color w:val="0000FF"/>
      <w:u w:val="single"/>
    </w:rPr>
  </w:style>
  <w:style w:type="paragraph" w:styleId="NormalWeb">
    <w:name w:val="Normal (Web)"/>
    <w:basedOn w:val="Normal"/>
    <w:uiPriority w:val="99"/>
    <w:unhideWhenUsed/>
    <w:rsid w:val="00AE2B81"/>
    <w:pPr>
      <w:suppressAutoHyphens w:val="0"/>
      <w:spacing w:before="100" w:beforeAutospacing="1" w:after="100" w:afterAutospacing="1"/>
    </w:pPr>
    <w:rPr>
      <w:rFonts w:ascii="Times New Roman" w:hAnsi="Times New Roman"/>
      <w:szCs w:val="24"/>
      <w:lang w:val="es-ES"/>
    </w:rPr>
  </w:style>
  <w:style w:type="paragraph" w:customStyle="1" w:styleId="Default">
    <w:name w:val="Default"/>
    <w:uiPriority w:val="99"/>
    <w:rsid w:val="00AE2B81"/>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link w:val="Prrafodelista"/>
    <w:uiPriority w:val="34"/>
    <w:rsid w:val="00AE2B81"/>
    <w:rPr>
      <w:rFonts w:ascii="Arial" w:eastAsia="Times New Roman" w:hAnsi="Arial" w:cs="Times New Roman"/>
      <w:sz w:val="24"/>
      <w:szCs w:val="20"/>
      <w:lang w:val="es-MX" w:eastAsia="es-ES"/>
    </w:rPr>
  </w:style>
  <w:style w:type="character" w:customStyle="1" w:styleId="noleidos">
    <w:name w:val="no_leidos"/>
    <w:basedOn w:val="Fuentedeprrafopredeter"/>
    <w:rsid w:val="00AE2B81"/>
  </w:style>
  <w:style w:type="character" w:styleId="Refdecomentario">
    <w:name w:val="annotation reference"/>
    <w:basedOn w:val="Fuentedeprrafopredeter"/>
    <w:uiPriority w:val="99"/>
    <w:semiHidden/>
    <w:unhideWhenUsed/>
    <w:rsid w:val="00AE2B81"/>
    <w:rPr>
      <w:sz w:val="18"/>
      <w:szCs w:val="18"/>
    </w:rPr>
  </w:style>
  <w:style w:type="paragraph" w:styleId="Textocomentario">
    <w:name w:val="annotation text"/>
    <w:basedOn w:val="Normal"/>
    <w:link w:val="TextocomentarioCar"/>
    <w:uiPriority w:val="99"/>
    <w:unhideWhenUsed/>
    <w:rsid w:val="00AE2B81"/>
    <w:pPr>
      <w:suppressAutoHyphens w:val="0"/>
      <w:spacing w:after="160"/>
    </w:pPr>
    <w:rPr>
      <w:rFonts w:asciiTheme="minorHAnsi" w:eastAsiaTheme="minorHAnsi" w:hAnsiTheme="minorHAnsi" w:cstheme="minorBidi"/>
      <w:szCs w:val="24"/>
      <w:lang w:val="es-CO" w:eastAsia="en-US"/>
    </w:rPr>
  </w:style>
  <w:style w:type="character" w:customStyle="1" w:styleId="TextocomentarioCar">
    <w:name w:val="Texto comentario Car"/>
    <w:basedOn w:val="Fuentedeprrafopredeter"/>
    <w:link w:val="Textocomentario"/>
    <w:uiPriority w:val="99"/>
    <w:rsid w:val="00AE2B81"/>
    <w:rPr>
      <w:sz w:val="24"/>
      <w:szCs w:val="24"/>
    </w:rPr>
  </w:style>
  <w:style w:type="character" w:styleId="Hipervnculovisitado">
    <w:name w:val="FollowedHyperlink"/>
    <w:basedOn w:val="Fuentedeprrafopredeter"/>
    <w:uiPriority w:val="99"/>
    <w:semiHidden/>
    <w:unhideWhenUsed/>
    <w:rsid w:val="00AE2B81"/>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AE2B81"/>
    <w:pPr>
      <w:suppressAutoHyphens/>
      <w:spacing w:after="0"/>
    </w:pPr>
    <w:rPr>
      <w:rFonts w:ascii="Arial" w:eastAsia="Times New Roman" w:hAnsi="Arial" w:cs="Times New Roman"/>
      <w:b/>
      <w:bCs/>
      <w:sz w:val="20"/>
      <w:szCs w:val="20"/>
      <w:lang w:val="es-MX" w:eastAsia="es-ES"/>
    </w:rPr>
  </w:style>
  <w:style w:type="character" w:customStyle="1" w:styleId="AsuntodelcomentarioCar">
    <w:name w:val="Asunto del comentario Car"/>
    <w:basedOn w:val="TextocomentarioCar"/>
    <w:link w:val="Asuntodelcomentario"/>
    <w:uiPriority w:val="99"/>
    <w:semiHidden/>
    <w:rsid w:val="00AE2B81"/>
    <w:rPr>
      <w:rFonts w:ascii="Arial" w:eastAsia="Times New Roman" w:hAnsi="Arial" w:cs="Times New Roman"/>
      <w:b/>
      <w:bCs/>
      <w:sz w:val="20"/>
      <w:szCs w:val="20"/>
      <w:lang w:val="es-MX" w:eastAsia="es-ES"/>
    </w:rPr>
  </w:style>
  <w:style w:type="paragraph" w:styleId="Revisin">
    <w:name w:val="Revision"/>
    <w:hidden/>
    <w:uiPriority w:val="99"/>
    <w:semiHidden/>
    <w:rsid w:val="00AE2B81"/>
    <w:pPr>
      <w:spacing w:after="0" w:line="240" w:lineRule="auto"/>
    </w:pPr>
    <w:rPr>
      <w:rFonts w:ascii="Arial" w:eastAsia="Times New Roman" w:hAnsi="Arial" w:cs="Times New Roman"/>
      <w:sz w:val="24"/>
      <w:szCs w:val="20"/>
      <w:lang w:val="es-MX" w:eastAsia="es-ES"/>
    </w:rPr>
  </w:style>
  <w:style w:type="paragraph" w:customStyle="1" w:styleId="Listavistosa-nfasis11">
    <w:name w:val="Lista vistosa - Énfasis 11"/>
    <w:basedOn w:val="Normal"/>
    <w:uiPriority w:val="34"/>
    <w:qFormat/>
    <w:rsid w:val="00480AD1"/>
    <w:pPr>
      <w:suppressAutoHyphens w:val="0"/>
      <w:spacing w:after="200" w:line="276" w:lineRule="auto"/>
      <w:ind w:left="720"/>
      <w:contextualSpacing/>
    </w:pPr>
    <w:rPr>
      <w:rFonts w:ascii="Calibri" w:eastAsia="Calibri" w:hAnsi="Calibri"/>
      <w:sz w:val="22"/>
      <w:szCs w:val="22"/>
      <w:lang w:val="es-CO" w:eastAsia="en-US"/>
    </w:rPr>
  </w:style>
  <w:style w:type="paragraph" w:customStyle="1" w:styleId="xmsonormal">
    <w:name w:val="x_msonormal"/>
    <w:basedOn w:val="Normal"/>
    <w:rsid w:val="00531FB0"/>
    <w:pPr>
      <w:suppressAutoHyphens w:val="0"/>
      <w:spacing w:before="100" w:beforeAutospacing="1" w:after="100" w:afterAutospacing="1"/>
    </w:pPr>
    <w:rPr>
      <w:rFonts w:ascii="Times New Roman" w:hAnsi="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9CE09-111B-488F-93C3-8D9906D2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2398</Words>
  <Characters>13190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zamora, jose fernando</dc:creator>
  <cp:lastModifiedBy>Barona, Beatriz Eugenia</cp:lastModifiedBy>
  <cp:revision>2</cp:revision>
  <cp:lastPrinted>2019-12-19T21:11:00Z</cp:lastPrinted>
  <dcterms:created xsi:type="dcterms:W3CDTF">2020-01-08T20:01:00Z</dcterms:created>
  <dcterms:modified xsi:type="dcterms:W3CDTF">2020-01-08T20:01:00Z</dcterms:modified>
</cp:coreProperties>
</file>